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62EE" w14:textId="77777777" w:rsidR="004108F0" w:rsidRDefault="004108F0">
      <w:pPr>
        <w:suppressAutoHyphens/>
        <w:ind w:left="720" w:hanging="720"/>
        <w:rPr>
          <w:rFonts w:ascii="Arial" w:hAnsi="Arial"/>
          <w:sz w:val="22"/>
        </w:rPr>
      </w:pPr>
    </w:p>
    <w:p w14:paraId="2F4A5AFB" w14:textId="77777777" w:rsidR="008566F1" w:rsidRPr="00362E53" w:rsidRDefault="008566F1" w:rsidP="008566F1">
      <w:pPr>
        <w:suppressAutoHyphens/>
        <w:jc w:val="center"/>
        <w:rPr>
          <w:sz w:val="20"/>
        </w:rPr>
      </w:pPr>
      <w:r w:rsidRPr="00362E53">
        <w:rPr>
          <w:b/>
          <w:sz w:val="20"/>
        </w:rPr>
        <w:t>NOTICE TO BIDDERS</w:t>
      </w:r>
      <w:r w:rsidRPr="00362E53">
        <w:rPr>
          <w:b/>
          <w:sz w:val="20"/>
          <w:u w:val="single"/>
        </w:rPr>
        <w:fldChar w:fldCharType="begin"/>
      </w:r>
      <w:r w:rsidRPr="00362E53">
        <w:rPr>
          <w:b/>
          <w:sz w:val="20"/>
          <w:u w:val="single"/>
        </w:rPr>
        <w:instrText>tc  \l 3 "NOTICE OF PUBLIC HEARING</w:instrText>
      </w:r>
      <w:r w:rsidRPr="00362E53">
        <w:rPr>
          <w:b/>
          <w:sz w:val="16"/>
          <w:u w:val="single"/>
        </w:rPr>
        <w:instrText>"</w:instrText>
      </w:r>
      <w:r w:rsidRPr="00362E53">
        <w:rPr>
          <w:b/>
          <w:sz w:val="20"/>
          <w:u w:val="single"/>
        </w:rPr>
        <w:fldChar w:fldCharType="end"/>
      </w:r>
    </w:p>
    <w:p w14:paraId="52911EFB" w14:textId="77777777" w:rsidR="008566F1" w:rsidRPr="00362E53" w:rsidRDefault="008566F1" w:rsidP="008566F1">
      <w:pPr>
        <w:keepLines/>
        <w:suppressAutoHyphens/>
        <w:jc w:val="center"/>
        <w:rPr>
          <w:sz w:val="16"/>
        </w:rPr>
      </w:pPr>
      <w:r w:rsidRPr="00362E53">
        <w:rPr>
          <w:sz w:val="18"/>
        </w:rPr>
        <w:t xml:space="preserve">JURISDICTION </w:t>
      </w:r>
      <w:r w:rsidRPr="00362E53">
        <w:rPr>
          <w:caps/>
          <w:sz w:val="18"/>
        </w:rPr>
        <w:t>OF City of Fort Dodge</w:t>
      </w:r>
      <w:r w:rsidRPr="00362E53">
        <w:rPr>
          <w:sz w:val="18"/>
        </w:rPr>
        <w:t xml:space="preserve"> PUBLIC IMPROVEMENT PROJECT</w:t>
      </w:r>
    </w:p>
    <w:p w14:paraId="245E6E2F" w14:textId="77777777" w:rsidR="008566F1" w:rsidRPr="00362E53" w:rsidRDefault="008566F1" w:rsidP="008566F1">
      <w:pPr>
        <w:suppressAutoHyphens/>
        <w:jc w:val="center"/>
        <w:rPr>
          <w:spacing w:val="-3"/>
        </w:rPr>
      </w:pPr>
    </w:p>
    <w:p w14:paraId="55B5C33C" w14:textId="0880CDBA" w:rsidR="008566F1" w:rsidRDefault="008566F1" w:rsidP="008566F1">
      <w:pPr>
        <w:tabs>
          <w:tab w:val="left" w:pos="360"/>
        </w:tabs>
        <w:suppressAutoHyphens/>
        <w:jc w:val="both"/>
        <w:rPr>
          <w:spacing w:val="-2"/>
          <w:sz w:val="22"/>
        </w:rPr>
      </w:pPr>
      <w:r w:rsidRPr="00362E53">
        <w:rPr>
          <w:b/>
          <w:spacing w:val="-2"/>
          <w:sz w:val="22"/>
        </w:rPr>
        <w:tab/>
      </w:r>
      <w:r w:rsidRPr="00362E53">
        <w:rPr>
          <w:b/>
          <w:spacing w:val="-2"/>
          <w:sz w:val="22"/>
        </w:rPr>
        <w:tab/>
      </w:r>
      <w:r w:rsidRPr="00362E53">
        <w:rPr>
          <w:spacing w:val="-2"/>
          <w:sz w:val="22"/>
        </w:rPr>
        <w:t xml:space="preserve">Notice is hereby given that a public hearing will be held by the </w:t>
      </w:r>
      <w:r w:rsidRPr="00362E53">
        <w:rPr>
          <w:b/>
          <w:i/>
          <w:spacing w:val="-2"/>
          <w:sz w:val="22"/>
          <w:u w:val="single"/>
        </w:rPr>
        <w:t>City of Fort Dodge</w:t>
      </w:r>
      <w:r w:rsidRPr="00362E53">
        <w:rPr>
          <w:spacing w:val="-2"/>
          <w:sz w:val="22"/>
        </w:rPr>
        <w:t xml:space="preserve"> on the proposed contract documents (plans, specifications, and form of contract) and estimated cost for the improvement at its meeting at </w:t>
      </w:r>
      <w:r w:rsidRPr="00362E53">
        <w:rPr>
          <w:b/>
          <w:i/>
          <w:spacing w:val="-2"/>
          <w:sz w:val="22"/>
          <w:u w:val="single"/>
        </w:rPr>
        <w:t>6:00 P.M</w:t>
      </w:r>
      <w:r w:rsidRPr="00362E53">
        <w:rPr>
          <w:b/>
          <w:spacing w:val="-2"/>
          <w:sz w:val="22"/>
          <w:u w:val="single"/>
        </w:rPr>
        <w:t>.</w:t>
      </w:r>
      <w:r w:rsidRPr="00362E53">
        <w:rPr>
          <w:spacing w:val="-2"/>
          <w:sz w:val="22"/>
        </w:rPr>
        <w:t xml:space="preserve"> on </w:t>
      </w:r>
      <w:r>
        <w:rPr>
          <w:b/>
          <w:i/>
          <w:spacing w:val="-2"/>
          <w:sz w:val="22"/>
          <w:u w:val="single"/>
        </w:rPr>
        <w:t xml:space="preserve">Monday, </w:t>
      </w:r>
      <w:r w:rsidR="000C1BB4">
        <w:rPr>
          <w:b/>
          <w:i/>
          <w:spacing w:val="-2"/>
          <w:sz w:val="22"/>
          <w:u w:val="single"/>
        </w:rPr>
        <w:t>March 11</w:t>
      </w:r>
      <w:r w:rsidR="00CA5EEE">
        <w:rPr>
          <w:b/>
          <w:i/>
          <w:spacing w:val="-2"/>
          <w:sz w:val="22"/>
          <w:u w:val="single"/>
        </w:rPr>
        <w:t>, 2024</w:t>
      </w:r>
      <w:r w:rsidRPr="00362E53">
        <w:rPr>
          <w:b/>
          <w:spacing w:val="-2"/>
          <w:sz w:val="22"/>
        </w:rPr>
        <w:t>,</w:t>
      </w:r>
      <w:r w:rsidRPr="00362E53">
        <w:rPr>
          <w:spacing w:val="-2"/>
          <w:sz w:val="22"/>
        </w:rPr>
        <w:t xml:space="preserve"> in said </w:t>
      </w:r>
      <w:r w:rsidRPr="00362E53">
        <w:rPr>
          <w:b/>
          <w:spacing w:val="-2"/>
          <w:sz w:val="22"/>
        </w:rPr>
        <w:t>Fort Dodge City Hall at</w:t>
      </w:r>
      <w:r w:rsidRPr="00362E53">
        <w:rPr>
          <w:spacing w:val="-2"/>
          <w:sz w:val="22"/>
        </w:rPr>
        <w:t xml:space="preserve"> </w:t>
      </w:r>
      <w:r w:rsidRPr="00362E53">
        <w:rPr>
          <w:b/>
          <w:spacing w:val="-2"/>
          <w:sz w:val="22"/>
        </w:rPr>
        <w:t>819 1</w:t>
      </w:r>
      <w:r w:rsidRPr="00362E53">
        <w:rPr>
          <w:b/>
          <w:spacing w:val="-2"/>
          <w:sz w:val="22"/>
          <w:vertAlign w:val="superscript"/>
        </w:rPr>
        <w:t xml:space="preserve">st </w:t>
      </w:r>
      <w:r w:rsidRPr="00362E53">
        <w:rPr>
          <w:b/>
          <w:spacing w:val="-2"/>
          <w:sz w:val="22"/>
        </w:rPr>
        <w:t xml:space="preserve">Avenue South, Fort Dodge, </w:t>
      </w:r>
      <w:proofErr w:type="gramStart"/>
      <w:r w:rsidRPr="00362E53">
        <w:rPr>
          <w:b/>
          <w:spacing w:val="-2"/>
          <w:sz w:val="22"/>
        </w:rPr>
        <w:t>I</w:t>
      </w:r>
      <w:r>
        <w:rPr>
          <w:b/>
          <w:spacing w:val="-2"/>
          <w:sz w:val="22"/>
        </w:rPr>
        <w:t>owa,</w:t>
      </w:r>
      <w:r w:rsidRPr="00362E53">
        <w:rPr>
          <w:b/>
          <w:spacing w:val="-2"/>
          <w:sz w:val="22"/>
        </w:rPr>
        <w:t>.</w:t>
      </w:r>
      <w:proofErr w:type="gramEnd"/>
      <w:r w:rsidRPr="00362E53">
        <w:rPr>
          <w:spacing w:val="-2"/>
          <w:sz w:val="22"/>
        </w:rPr>
        <w:t xml:space="preserve">  </w:t>
      </w:r>
      <w:r>
        <w:rPr>
          <w:spacing w:val="-2"/>
          <w:sz w:val="22"/>
        </w:rPr>
        <w:t xml:space="preserve">Participation in this meeting will be available to be joined by webinar as listed on the City of Fort Dodge website at </w:t>
      </w:r>
      <w:hyperlink r:id="rId8" w:history="1">
        <w:r w:rsidRPr="003678C2">
          <w:rPr>
            <w:rStyle w:val="Hyperlink"/>
            <w:spacing w:val="-2"/>
            <w:sz w:val="22"/>
          </w:rPr>
          <w:t>www.fortdodgeiowa.org</w:t>
        </w:r>
      </w:hyperlink>
      <w:r>
        <w:rPr>
          <w:spacing w:val="-2"/>
          <w:sz w:val="22"/>
        </w:rPr>
        <w:t>.</w:t>
      </w:r>
    </w:p>
    <w:p w14:paraId="390FBD8C" w14:textId="77777777" w:rsidR="008566F1" w:rsidRPr="00362E53" w:rsidRDefault="008566F1" w:rsidP="008566F1">
      <w:pPr>
        <w:tabs>
          <w:tab w:val="left" w:pos="360"/>
        </w:tabs>
        <w:suppressAutoHyphens/>
        <w:jc w:val="both"/>
        <w:rPr>
          <w:b/>
          <w:spacing w:val="-2"/>
          <w:sz w:val="22"/>
        </w:rPr>
      </w:pPr>
    </w:p>
    <w:p w14:paraId="2BE77B27" w14:textId="77777777" w:rsidR="008566F1" w:rsidRPr="00362E53" w:rsidRDefault="008566F1" w:rsidP="008566F1">
      <w:pPr>
        <w:suppressAutoHyphens/>
        <w:jc w:val="both"/>
        <w:rPr>
          <w:b/>
          <w:spacing w:val="-2"/>
          <w:sz w:val="22"/>
        </w:rPr>
      </w:pPr>
    </w:p>
    <w:p w14:paraId="6A6C5218" w14:textId="2B0E245C" w:rsidR="008566F1" w:rsidRPr="00362E53" w:rsidRDefault="008566F1" w:rsidP="008566F1">
      <w:pPr>
        <w:suppressAutoHyphens/>
        <w:jc w:val="both"/>
        <w:rPr>
          <w:spacing w:val="-2"/>
          <w:sz w:val="22"/>
        </w:rPr>
      </w:pPr>
      <w:r w:rsidRPr="00362E53">
        <w:rPr>
          <w:b/>
          <w:spacing w:val="-2"/>
          <w:sz w:val="22"/>
        </w:rPr>
        <w:tab/>
      </w:r>
      <w:r w:rsidRPr="00362E53">
        <w:rPr>
          <w:spacing w:val="-2"/>
          <w:sz w:val="22"/>
        </w:rPr>
        <w:t xml:space="preserve">Sealed bids for the work comprising each improvement as stated below must be filed before </w:t>
      </w:r>
      <w:r>
        <w:rPr>
          <w:b/>
          <w:i/>
          <w:spacing w:val="-2"/>
          <w:sz w:val="22"/>
          <w:u w:val="single"/>
        </w:rPr>
        <w:t>2</w:t>
      </w:r>
      <w:r w:rsidRPr="00362E53">
        <w:rPr>
          <w:b/>
          <w:i/>
          <w:spacing w:val="-2"/>
          <w:sz w:val="22"/>
          <w:u w:val="single"/>
        </w:rPr>
        <w:t xml:space="preserve">:00 </w:t>
      </w:r>
      <w:r>
        <w:rPr>
          <w:b/>
          <w:i/>
          <w:spacing w:val="-2"/>
          <w:sz w:val="22"/>
          <w:u w:val="single"/>
        </w:rPr>
        <w:t>P</w:t>
      </w:r>
      <w:r w:rsidRPr="00362E53">
        <w:rPr>
          <w:b/>
          <w:i/>
          <w:spacing w:val="-2"/>
          <w:sz w:val="22"/>
          <w:u w:val="single"/>
        </w:rPr>
        <w:t>.M.</w:t>
      </w:r>
      <w:r w:rsidRPr="00362E53">
        <w:rPr>
          <w:spacing w:val="-2"/>
          <w:sz w:val="22"/>
        </w:rPr>
        <w:t xml:space="preserve"> </w:t>
      </w:r>
      <w:r w:rsidR="00CA5EEE" w:rsidRPr="00362E53">
        <w:rPr>
          <w:spacing w:val="-2"/>
          <w:sz w:val="22"/>
        </w:rPr>
        <w:t>on</w:t>
      </w:r>
      <w:r w:rsidR="00CA5EEE">
        <w:rPr>
          <w:spacing w:val="-2"/>
          <w:sz w:val="22"/>
        </w:rPr>
        <w:t xml:space="preserve"> </w:t>
      </w:r>
      <w:r w:rsidR="000C1BB4">
        <w:rPr>
          <w:b/>
          <w:i/>
          <w:spacing w:val="-2"/>
          <w:sz w:val="22"/>
          <w:u w:val="single"/>
        </w:rPr>
        <w:t>February 29</w:t>
      </w:r>
      <w:r w:rsidR="00A34EA6">
        <w:rPr>
          <w:b/>
          <w:i/>
          <w:spacing w:val="-2"/>
          <w:sz w:val="22"/>
          <w:u w:val="single"/>
        </w:rPr>
        <w:t>, 202</w:t>
      </w:r>
      <w:r w:rsidR="00CA5EEE">
        <w:rPr>
          <w:b/>
          <w:i/>
          <w:spacing w:val="-2"/>
          <w:sz w:val="22"/>
          <w:u w:val="single"/>
        </w:rPr>
        <w:t>4</w:t>
      </w:r>
      <w:r w:rsidRPr="00362E53">
        <w:rPr>
          <w:spacing w:val="-2"/>
          <w:sz w:val="22"/>
          <w:u w:val="single"/>
        </w:rPr>
        <w:t>,</w:t>
      </w:r>
      <w:r w:rsidRPr="00362E53">
        <w:rPr>
          <w:spacing w:val="-2"/>
          <w:sz w:val="22"/>
        </w:rPr>
        <w:t xml:space="preserve"> in the office of the </w:t>
      </w:r>
      <w:r w:rsidRPr="00362E53">
        <w:rPr>
          <w:b/>
          <w:spacing w:val="-2"/>
          <w:sz w:val="22"/>
        </w:rPr>
        <w:t xml:space="preserve">City Clerk of City of Fort Dodge, Iowa. </w:t>
      </w:r>
      <w:r w:rsidRPr="00362E53">
        <w:rPr>
          <w:spacing w:val="-2"/>
          <w:sz w:val="22"/>
        </w:rPr>
        <w:t>Bids received after the deadline for submission of bids as stated herein shall not be considered and shall be returned to the late bidder unopened.</w:t>
      </w:r>
      <w:r>
        <w:rPr>
          <w:spacing w:val="-2"/>
          <w:sz w:val="22"/>
        </w:rPr>
        <w:t xml:space="preserve"> </w:t>
      </w:r>
    </w:p>
    <w:p w14:paraId="58965522" w14:textId="77777777" w:rsidR="008566F1" w:rsidRPr="00362E53" w:rsidRDefault="008566F1" w:rsidP="008566F1">
      <w:pPr>
        <w:suppressAutoHyphens/>
        <w:jc w:val="both"/>
        <w:rPr>
          <w:spacing w:val="-2"/>
          <w:sz w:val="22"/>
        </w:rPr>
      </w:pPr>
    </w:p>
    <w:p w14:paraId="1A4CE134" w14:textId="3800A32D" w:rsidR="008566F1" w:rsidRDefault="008566F1" w:rsidP="008566F1">
      <w:pPr>
        <w:tabs>
          <w:tab w:val="left" w:pos="360"/>
        </w:tabs>
        <w:suppressAutoHyphens/>
        <w:jc w:val="both"/>
        <w:rPr>
          <w:spacing w:val="-2"/>
          <w:sz w:val="22"/>
        </w:rPr>
      </w:pPr>
      <w:r w:rsidRPr="00362E53">
        <w:rPr>
          <w:spacing w:val="-2"/>
          <w:sz w:val="22"/>
        </w:rPr>
        <w:tab/>
      </w:r>
      <w:r w:rsidRPr="00362E53">
        <w:rPr>
          <w:spacing w:val="-2"/>
          <w:sz w:val="22"/>
        </w:rPr>
        <w:tab/>
        <w:t xml:space="preserve">Sealed proposals will be </w:t>
      </w:r>
      <w:proofErr w:type="gramStart"/>
      <w:r w:rsidRPr="00362E53">
        <w:rPr>
          <w:spacing w:val="-2"/>
          <w:sz w:val="22"/>
        </w:rPr>
        <w:t>opened</w:t>
      </w:r>
      <w:proofErr w:type="gramEnd"/>
      <w:r w:rsidRPr="00362E53">
        <w:rPr>
          <w:spacing w:val="-2"/>
          <w:sz w:val="22"/>
        </w:rPr>
        <w:t xml:space="preserve"> and bids tabulated at </w:t>
      </w:r>
      <w:r>
        <w:rPr>
          <w:b/>
          <w:i/>
          <w:spacing w:val="-2"/>
          <w:sz w:val="22"/>
          <w:u w:val="single"/>
        </w:rPr>
        <w:t>2</w:t>
      </w:r>
      <w:r w:rsidRPr="00362E53">
        <w:rPr>
          <w:b/>
          <w:i/>
          <w:spacing w:val="-2"/>
          <w:sz w:val="22"/>
          <w:u w:val="single"/>
        </w:rPr>
        <w:t xml:space="preserve">:00 </w:t>
      </w:r>
      <w:r>
        <w:rPr>
          <w:b/>
          <w:i/>
          <w:spacing w:val="-2"/>
          <w:sz w:val="22"/>
          <w:u w:val="single"/>
        </w:rPr>
        <w:t>P</w:t>
      </w:r>
      <w:r w:rsidRPr="00362E53">
        <w:rPr>
          <w:b/>
          <w:i/>
          <w:spacing w:val="-2"/>
          <w:sz w:val="22"/>
          <w:u w:val="single"/>
        </w:rPr>
        <w:t>.M.</w:t>
      </w:r>
      <w:r w:rsidRPr="00362E53">
        <w:rPr>
          <w:spacing w:val="-2"/>
          <w:sz w:val="22"/>
        </w:rPr>
        <w:t xml:space="preserve"> </w:t>
      </w:r>
      <w:r w:rsidR="00A34EA6" w:rsidRPr="00362E53">
        <w:rPr>
          <w:spacing w:val="-2"/>
          <w:sz w:val="22"/>
        </w:rPr>
        <w:t xml:space="preserve">on </w:t>
      </w:r>
      <w:r w:rsidR="000C1BB4">
        <w:rPr>
          <w:b/>
          <w:bCs/>
          <w:i/>
          <w:iCs/>
          <w:spacing w:val="-2"/>
          <w:sz w:val="22"/>
          <w:u w:val="single"/>
        </w:rPr>
        <w:t>February 29</w:t>
      </w:r>
      <w:r w:rsidR="00CA5EEE">
        <w:rPr>
          <w:b/>
          <w:bCs/>
          <w:i/>
          <w:iCs/>
          <w:spacing w:val="-2"/>
          <w:sz w:val="22"/>
          <w:u w:val="single"/>
        </w:rPr>
        <w:t>, 2024</w:t>
      </w:r>
      <w:r w:rsidRPr="00362E53">
        <w:rPr>
          <w:spacing w:val="-2"/>
          <w:sz w:val="22"/>
        </w:rPr>
        <w:t xml:space="preserve">, in the </w:t>
      </w:r>
      <w:r w:rsidRPr="00362E53">
        <w:rPr>
          <w:b/>
          <w:spacing w:val="-2"/>
          <w:sz w:val="22"/>
        </w:rPr>
        <w:t>Fort Dodge Council Chambers</w:t>
      </w:r>
      <w:r w:rsidRPr="00362E53">
        <w:rPr>
          <w:spacing w:val="-2"/>
          <w:sz w:val="22"/>
        </w:rPr>
        <w:t xml:space="preserve"> for consideration by the </w:t>
      </w:r>
      <w:r w:rsidRPr="00362E53">
        <w:rPr>
          <w:b/>
          <w:spacing w:val="-2"/>
          <w:sz w:val="22"/>
        </w:rPr>
        <w:t>City of Fort Dodge</w:t>
      </w:r>
      <w:r w:rsidRPr="00362E53">
        <w:rPr>
          <w:b/>
          <w:caps/>
          <w:spacing w:val="-2"/>
          <w:sz w:val="22"/>
        </w:rPr>
        <w:t xml:space="preserve"> </w:t>
      </w:r>
      <w:r w:rsidRPr="00362E53">
        <w:rPr>
          <w:spacing w:val="-2"/>
          <w:sz w:val="22"/>
        </w:rPr>
        <w:t xml:space="preserve">at its meeting </w:t>
      </w:r>
      <w:r w:rsidR="00CA5EEE" w:rsidRPr="00362E53">
        <w:rPr>
          <w:spacing w:val="-2"/>
          <w:sz w:val="22"/>
        </w:rPr>
        <w:t xml:space="preserve">on </w:t>
      </w:r>
      <w:r w:rsidR="000C1BB4">
        <w:rPr>
          <w:b/>
          <w:i/>
          <w:spacing w:val="-2"/>
          <w:sz w:val="22"/>
          <w:u w:val="single"/>
        </w:rPr>
        <w:t>March 11</w:t>
      </w:r>
      <w:r w:rsidR="00CA5EEE">
        <w:rPr>
          <w:b/>
          <w:i/>
          <w:spacing w:val="-2"/>
          <w:sz w:val="22"/>
          <w:u w:val="single"/>
        </w:rPr>
        <w:t>, 2024</w:t>
      </w:r>
      <w:r w:rsidRPr="00362E53">
        <w:rPr>
          <w:b/>
          <w:i/>
          <w:spacing w:val="-2"/>
          <w:sz w:val="22"/>
        </w:rPr>
        <w:t>.</w:t>
      </w:r>
      <w:r w:rsidRPr="00362E53">
        <w:rPr>
          <w:spacing w:val="-2"/>
          <w:sz w:val="22"/>
        </w:rPr>
        <w:t xml:space="preserve">  </w:t>
      </w:r>
      <w:r>
        <w:rPr>
          <w:spacing w:val="-2"/>
          <w:sz w:val="22"/>
        </w:rPr>
        <w:t xml:space="preserve">  </w:t>
      </w:r>
    </w:p>
    <w:p w14:paraId="1268584B" w14:textId="77777777" w:rsidR="008566F1" w:rsidRDefault="008566F1" w:rsidP="008566F1">
      <w:pPr>
        <w:tabs>
          <w:tab w:val="left" w:pos="360"/>
        </w:tabs>
        <w:suppressAutoHyphens/>
        <w:jc w:val="both"/>
        <w:rPr>
          <w:spacing w:val="-2"/>
          <w:sz w:val="22"/>
        </w:rPr>
      </w:pPr>
    </w:p>
    <w:p w14:paraId="480FE4E6" w14:textId="77777777" w:rsidR="008566F1" w:rsidRPr="008E421D" w:rsidRDefault="008566F1" w:rsidP="008566F1">
      <w:pPr>
        <w:tabs>
          <w:tab w:val="left" w:pos="360"/>
        </w:tabs>
        <w:suppressAutoHyphens/>
        <w:jc w:val="both"/>
        <w:rPr>
          <w:spacing w:val="-2"/>
          <w:sz w:val="22"/>
          <w:u w:val="single"/>
        </w:rPr>
      </w:pPr>
      <w:r w:rsidRPr="008E421D">
        <w:rPr>
          <w:spacing w:val="-2"/>
          <w:sz w:val="22"/>
          <w:u w:val="single"/>
        </w:rPr>
        <w:t>Contract Documents</w:t>
      </w:r>
    </w:p>
    <w:p w14:paraId="24CD397A" w14:textId="77777777" w:rsidR="008566F1" w:rsidRPr="00362E53" w:rsidRDefault="008566F1" w:rsidP="008566F1">
      <w:pPr>
        <w:tabs>
          <w:tab w:val="left" w:pos="360"/>
        </w:tabs>
        <w:suppressAutoHyphens/>
        <w:jc w:val="both"/>
        <w:rPr>
          <w:spacing w:val="-2"/>
          <w:sz w:val="22"/>
        </w:rPr>
      </w:pPr>
    </w:p>
    <w:p w14:paraId="7022C2B4" w14:textId="1A504CFF" w:rsidR="008566F1" w:rsidRPr="00362E53" w:rsidRDefault="008566F1" w:rsidP="008566F1">
      <w:pPr>
        <w:tabs>
          <w:tab w:val="left" w:pos="360"/>
        </w:tabs>
        <w:suppressAutoHyphens/>
        <w:jc w:val="both"/>
        <w:rPr>
          <w:spacing w:val="-2"/>
          <w:sz w:val="20"/>
        </w:rPr>
      </w:pPr>
      <w:r w:rsidRPr="00362E53">
        <w:rPr>
          <w:spacing w:val="-2"/>
          <w:sz w:val="22"/>
        </w:rPr>
        <w:t xml:space="preserve"> </w:t>
      </w:r>
      <w:r w:rsidRPr="00362E53">
        <w:rPr>
          <w:spacing w:val="-2"/>
          <w:sz w:val="22"/>
        </w:rPr>
        <w:tab/>
      </w:r>
      <w:r w:rsidRPr="00362E53">
        <w:rPr>
          <w:spacing w:val="-2"/>
          <w:sz w:val="22"/>
        </w:rPr>
        <w:tab/>
      </w:r>
      <w:r w:rsidRPr="00362E53">
        <w:rPr>
          <w:sz w:val="22"/>
        </w:rPr>
        <w:t xml:space="preserve">The contract documents may be examined at the </w:t>
      </w:r>
      <w:r w:rsidRPr="00362E53">
        <w:rPr>
          <w:b/>
          <w:sz w:val="22"/>
        </w:rPr>
        <w:t xml:space="preserve">City of </w:t>
      </w:r>
      <w:r w:rsidRPr="00362E53">
        <w:rPr>
          <w:b/>
          <w:spacing w:val="-2"/>
          <w:sz w:val="22"/>
        </w:rPr>
        <w:t>Fort Dodge, Office of City Clerk at City Hall.</w:t>
      </w:r>
      <w:r w:rsidRPr="00362E53">
        <w:rPr>
          <w:b/>
          <w:i/>
          <w:sz w:val="22"/>
        </w:rPr>
        <w:t xml:space="preserve">   </w:t>
      </w:r>
      <w:r w:rsidRPr="00362E53">
        <w:rPr>
          <w:sz w:val="22"/>
        </w:rPr>
        <w:t>Hard copies of the project documents may be obtained from Snyder &amp; Associates, Inc. 2727 SW Snyder Blv</w:t>
      </w:r>
      <w:r>
        <w:rPr>
          <w:sz w:val="22"/>
        </w:rPr>
        <w:t>d, Ankeny, Iowa 50023 at a cost of $50</w:t>
      </w:r>
      <w:r w:rsidRPr="00362E53">
        <w:rPr>
          <w:sz w:val="22"/>
        </w:rPr>
        <w:t xml:space="preserve">.  Electronic contract documents are available at no cost by clicking on the “Bids” link at </w:t>
      </w:r>
      <w:hyperlink r:id="rId9" w:history="1">
        <w:r w:rsidRPr="00362E53">
          <w:rPr>
            <w:rStyle w:val="Hyperlink"/>
            <w:sz w:val="22"/>
          </w:rPr>
          <w:t>www.snyder-associates.com</w:t>
        </w:r>
      </w:hyperlink>
      <w:r w:rsidRPr="00362E53">
        <w:rPr>
          <w:sz w:val="22"/>
        </w:rPr>
        <w:t xml:space="preserve"> and choosing the</w:t>
      </w:r>
      <w:r>
        <w:rPr>
          <w:sz w:val="22"/>
        </w:rPr>
        <w:t xml:space="preserve"> </w:t>
      </w:r>
      <w:r w:rsidR="00A34EA6">
        <w:rPr>
          <w:b/>
          <w:bCs/>
          <w:sz w:val="22"/>
        </w:rPr>
        <w:t>TRAFFIC SIGNAL ENHANCEMENTS - FORT DODGE</w:t>
      </w:r>
      <w:r w:rsidRPr="00362E53">
        <w:rPr>
          <w:sz w:val="22"/>
        </w:rPr>
        <w:t xml:space="preserve"> on the left. </w:t>
      </w:r>
      <w:r>
        <w:rPr>
          <w:sz w:val="22"/>
        </w:rPr>
        <w:t xml:space="preserve"> </w:t>
      </w:r>
      <w:r w:rsidRPr="00362E53">
        <w:rPr>
          <w:sz w:val="22"/>
        </w:rPr>
        <w:t xml:space="preserve"> Project information, engineer’s cost opinion, and </w:t>
      </w:r>
      <w:proofErr w:type="spellStart"/>
      <w:r w:rsidRPr="00362E53">
        <w:rPr>
          <w:sz w:val="22"/>
        </w:rPr>
        <w:t>planholder</w:t>
      </w:r>
      <w:proofErr w:type="spellEnd"/>
      <w:r w:rsidRPr="00362E53">
        <w:rPr>
          <w:sz w:val="22"/>
        </w:rPr>
        <w:t xml:space="preserve"> information is also available at no cost at this website.  Downloads require the user to register for a free membership at QuestCDN.com.</w:t>
      </w:r>
    </w:p>
    <w:p w14:paraId="009454E0" w14:textId="77777777" w:rsidR="008566F1" w:rsidRDefault="008566F1" w:rsidP="008566F1">
      <w:pPr>
        <w:tabs>
          <w:tab w:val="left" w:pos="360"/>
        </w:tabs>
        <w:suppressAutoHyphens/>
        <w:jc w:val="both"/>
        <w:rPr>
          <w:spacing w:val="-2"/>
          <w:sz w:val="22"/>
        </w:rPr>
      </w:pPr>
      <w:r w:rsidRPr="00362E53">
        <w:rPr>
          <w:spacing w:val="-2"/>
          <w:sz w:val="22"/>
        </w:rPr>
        <w:t xml:space="preserve">  </w:t>
      </w:r>
    </w:p>
    <w:p w14:paraId="5588D4FD" w14:textId="77777777" w:rsidR="008566F1" w:rsidRPr="00365181" w:rsidRDefault="008566F1" w:rsidP="008566F1">
      <w:pPr>
        <w:tabs>
          <w:tab w:val="left" w:pos="360"/>
        </w:tabs>
        <w:suppressAutoHyphens/>
        <w:jc w:val="both"/>
        <w:rPr>
          <w:spacing w:val="-2"/>
          <w:sz w:val="22"/>
          <w:u w:val="single"/>
        </w:rPr>
      </w:pPr>
      <w:r w:rsidRPr="00365181">
        <w:rPr>
          <w:spacing w:val="-2"/>
          <w:sz w:val="22"/>
          <w:u w:val="single"/>
        </w:rPr>
        <w:t>Preference of Products and Labor</w:t>
      </w:r>
    </w:p>
    <w:p w14:paraId="7D5FCFEA" w14:textId="77777777" w:rsidR="008566F1" w:rsidRPr="00362E53" w:rsidRDefault="008566F1" w:rsidP="008566F1">
      <w:pPr>
        <w:tabs>
          <w:tab w:val="left" w:pos="360"/>
        </w:tabs>
        <w:suppressAutoHyphens/>
        <w:jc w:val="both"/>
        <w:rPr>
          <w:spacing w:val="-2"/>
          <w:sz w:val="22"/>
        </w:rPr>
      </w:pPr>
    </w:p>
    <w:p w14:paraId="5FB83FCA" w14:textId="77777777" w:rsidR="008566F1" w:rsidRPr="00362E53" w:rsidRDefault="008566F1" w:rsidP="008566F1">
      <w:pPr>
        <w:tabs>
          <w:tab w:val="left" w:pos="360"/>
        </w:tabs>
        <w:suppressAutoHyphens/>
        <w:jc w:val="both"/>
        <w:rPr>
          <w:spacing w:val="-2"/>
          <w:sz w:val="22"/>
        </w:rPr>
      </w:pPr>
      <w:r w:rsidRPr="00362E53">
        <w:rPr>
          <w:spacing w:val="-2"/>
          <w:sz w:val="22"/>
        </w:rPr>
        <w:tab/>
      </w:r>
      <w:r w:rsidRPr="00362E53">
        <w:rPr>
          <w:spacing w:val="-2"/>
          <w:sz w:val="22"/>
        </w:rPr>
        <w:tab/>
        <w:t xml:space="preserve">By virtue of statutory authority, preference will be given to products and provisions grown and coal produced within the State of Iowa, and to Iowa domestic labor, to the extent lawfully required under Iowa statutes. </w:t>
      </w:r>
    </w:p>
    <w:p w14:paraId="3A7404EB" w14:textId="77777777" w:rsidR="008566F1" w:rsidRPr="00362E53" w:rsidRDefault="008566F1" w:rsidP="008566F1">
      <w:pPr>
        <w:tabs>
          <w:tab w:val="left" w:pos="360"/>
        </w:tabs>
        <w:suppressAutoHyphens/>
        <w:jc w:val="both"/>
        <w:rPr>
          <w:spacing w:val="-2"/>
          <w:sz w:val="22"/>
        </w:rPr>
      </w:pPr>
      <w:r w:rsidRPr="00362E53">
        <w:rPr>
          <w:spacing w:val="-2"/>
          <w:sz w:val="22"/>
        </w:rPr>
        <w:tab/>
      </w:r>
      <w:r w:rsidRPr="00362E53">
        <w:rPr>
          <w:spacing w:val="-2"/>
          <w:sz w:val="22"/>
        </w:rPr>
        <w:tab/>
      </w:r>
    </w:p>
    <w:p w14:paraId="0FED91BA" w14:textId="77777777" w:rsidR="008566F1" w:rsidRDefault="008566F1" w:rsidP="008566F1">
      <w:pPr>
        <w:shd w:val="clear" w:color="auto" w:fill="FFFFFF"/>
        <w:jc w:val="both"/>
        <w:rPr>
          <w:sz w:val="22"/>
          <w:szCs w:val="22"/>
        </w:rPr>
      </w:pPr>
      <w:r w:rsidRPr="00362E53">
        <w:rPr>
          <w:spacing w:val="-2"/>
          <w:sz w:val="22"/>
        </w:rPr>
        <w:tab/>
      </w:r>
      <w:r w:rsidRPr="00362E53">
        <w:rPr>
          <w:spacing w:val="-2"/>
          <w:sz w:val="22"/>
          <w:szCs w:val="22"/>
        </w:rPr>
        <w:t>In accordance with Iowa statutes,</w:t>
      </w:r>
      <w:r w:rsidRPr="00362E53">
        <w:rPr>
          <w:sz w:val="22"/>
          <w:szCs w:val="22"/>
        </w:rPr>
        <w:t xml:space="preserve">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 </w:t>
      </w:r>
    </w:p>
    <w:p w14:paraId="27FC44B2" w14:textId="77777777" w:rsidR="008566F1" w:rsidRDefault="008566F1" w:rsidP="008566F1">
      <w:pPr>
        <w:shd w:val="clear" w:color="auto" w:fill="FFFFFF"/>
        <w:jc w:val="both"/>
        <w:rPr>
          <w:sz w:val="22"/>
          <w:szCs w:val="22"/>
        </w:rPr>
      </w:pPr>
    </w:p>
    <w:p w14:paraId="302D5785" w14:textId="77777777" w:rsidR="008566F1" w:rsidRPr="00362E53" w:rsidRDefault="008566F1" w:rsidP="008566F1">
      <w:pPr>
        <w:suppressAutoHyphens/>
        <w:jc w:val="both"/>
        <w:rPr>
          <w:spacing w:val="-2"/>
          <w:sz w:val="22"/>
        </w:rPr>
      </w:pPr>
      <w:r w:rsidRPr="00362E53">
        <w:rPr>
          <w:spacing w:val="-2"/>
          <w:sz w:val="22"/>
          <w:u w:val="single"/>
        </w:rPr>
        <w:t>General Nature of the Public Improvement</w:t>
      </w:r>
    </w:p>
    <w:p w14:paraId="56834868" w14:textId="77777777" w:rsidR="008566F1" w:rsidRPr="00362E53" w:rsidRDefault="008566F1" w:rsidP="008566F1">
      <w:pPr>
        <w:suppressAutoHyphens/>
        <w:jc w:val="both"/>
        <w:rPr>
          <w:spacing w:val="-2"/>
          <w:sz w:val="22"/>
        </w:rPr>
      </w:pPr>
    </w:p>
    <w:p w14:paraId="057D9560" w14:textId="5BBE1085" w:rsidR="008566F1" w:rsidRDefault="00A34EA6" w:rsidP="008566F1">
      <w:pPr>
        <w:suppressAutoHyphens/>
        <w:jc w:val="both"/>
        <w:rPr>
          <w:b/>
          <w:sz w:val="22"/>
        </w:rPr>
      </w:pPr>
      <w:bookmarkStart w:id="0" w:name="_Hlk95221520"/>
      <w:r>
        <w:rPr>
          <w:b/>
          <w:sz w:val="22"/>
        </w:rPr>
        <w:t>TRAFFIC SIGNAL ENHANCEMENTS</w:t>
      </w:r>
    </w:p>
    <w:p w14:paraId="3DD84450" w14:textId="77777777" w:rsidR="008566F1" w:rsidRDefault="008566F1" w:rsidP="008566F1">
      <w:pPr>
        <w:suppressAutoHyphens/>
        <w:ind w:firstLine="720"/>
        <w:jc w:val="both"/>
        <w:rPr>
          <w:spacing w:val="-3"/>
          <w:sz w:val="22"/>
        </w:rPr>
      </w:pPr>
    </w:p>
    <w:p w14:paraId="2CC192FF" w14:textId="49F499B9" w:rsidR="008566F1" w:rsidRDefault="008566F1" w:rsidP="008566F1">
      <w:pPr>
        <w:suppressAutoHyphens/>
        <w:ind w:firstLine="720"/>
        <w:jc w:val="both"/>
        <w:rPr>
          <w:spacing w:val="-3"/>
          <w:sz w:val="22"/>
        </w:rPr>
      </w:pPr>
      <w:r w:rsidRPr="001E6EBE">
        <w:rPr>
          <w:spacing w:val="-3"/>
          <w:sz w:val="22"/>
        </w:rPr>
        <w:t xml:space="preserve">The </w:t>
      </w:r>
      <w:r w:rsidR="00A34EA6">
        <w:rPr>
          <w:b/>
          <w:bCs/>
          <w:sz w:val="22"/>
        </w:rPr>
        <w:t>TRAFFIC SIGNAL EHANCEMENTS</w:t>
      </w:r>
      <w:r>
        <w:rPr>
          <w:sz w:val="22"/>
        </w:rPr>
        <w:t xml:space="preserve"> is located </w:t>
      </w:r>
      <w:r w:rsidR="00A34EA6">
        <w:rPr>
          <w:sz w:val="22"/>
        </w:rPr>
        <w:t>along 5</w:t>
      </w:r>
      <w:r w:rsidR="00A34EA6" w:rsidRPr="00A34EA6">
        <w:rPr>
          <w:sz w:val="22"/>
          <w:vertAlign w:val="superscript"/>
        </w:rPr>
        <w:t>th</w:t>
      </w:r>
      <w:r w:rsidR="00A34EA6">
        <w:rPr>
          <w:sz w:val="22"/>
        </w:rPr>
        <w:t xml:space="preserve"> Avenue South/Kenyon Road at the Avenue C, South 8</w:t>
      </w:r>
      <w:r w:rsidR="00A34EA6" w:rsidRPr="00A34EA6">
        <w:rPr>
          <w:sz w:val="22"/>
          <w:vertAlign w:val="superscript"/>
        </w:rPr>
        <w:t>th</w:t>
      </w:r>
      <w:r w:rsidR="00A34EA6">
        <w:rPr>
          <w:sz w:val="22"/>
        </w:rPr>
        <w:t xml:space="preserve"> Street, South 25</w:t>
      </w:r>
      <w:r w:rsidR="00A34EA6" w:rsidRPr="00A34EA6">
        <w:rPr>
          <w:sz w:val="22"/>
          <w:vertAlign w:val="superscript"/>
        </w:rPr>
        <w:t>th</w:t>
      </w:r>
      <w:r w:rsidR="00A34EA6">
        <w:rPr>
          <w:sz w:val="22"/>
        </w:rPr>
        <w:t xml:space="preserve"> Street, South 29</w:t>
      </w:r>
      <w:r w:rsidR="00A34EA6" w:rsidRPr="00A34EA6">
        <w:rPr>
          <w:sz w:val="22"/>
          <w:vertAlign w:val="superscript"/>
        </w:rPr>
        <w:t>th</w:t>
      </w:r>
      <w:r w:rsidR="00A34EA6">
        <w:rPr>
          <w:sz w:val="22"/>
        </w:rPr>
        <w:t xml:space="preserve"> Street, South 30</w:t>
      </w:r>
      <w:r w:rsidR="00A34EA6" w:rsidRPr="00A34EA6">
        <w:rPr>
          <w:sz w:val="22"/>
          <w:vertAlign w:val="superscript"/>
        </w:rPr>
        <w:t>th</w:t>
      </w:r>
      <w:r w:rsidR="00A34EA6">
        <w:rPr>
          <w:sz w:val="22"/>
        </w:rPr>
        <w:t xml:space="preserve"> St, South 31</w:t>
      </w:r>
      <w:r w:rsidR="00A34EA6" w:rsidRPr="00A34EA6">
        <w:rPr>
          <w:sz w:val="22"/>
          <w:vertAlign w:val="superscript"/>
        </w:rPr>
        <w:t>st</w:t>
      </w:r>
      <w:r w:rsidR="00A34EA6">
        <w:rPr>
          <w:sz w:val="22"/>
        </w:rPr>
        <w:t xml:space="preserve"> Street, South 32</w:t>
      </w:r>
      <w:r w:rsidR="00A34EA6" w:rsidRPr="00A34EA6">
        <w:rPr>
          <w:sz w:val="22"/>
          <w:vertAlign w:val="superscript"/>
        </w:rPr>
        <w:t>nd</w:t>
      </w:r>
      <w:r w:rsidR="00A34EA6">
        <w:rPr>
          <w:sz w:val="22"/>
        </w:rPr>
        <w:t xml:space="preserve"> Street, and South 42</w:t>
      </w:r>
      <w:r w:rsidR="00A34EA6" w:rsidRPr="00A34EA6">
        <w:rPr>
          <w:sz w:val="22"/>
          <w:vertAlign w:val="superscript"/>
        </w:rPr>
        <w:t>nd</w:t>
      </w:r>
      <w:r w:rsidR="00A34EA6">
        <w:rPr>
          <w:sz w:val="22"/>
        </w:rPr>
        <w:t xml:space="preserve"> Street intersections</w:t>
      </w:r>
      <w:r w:rsidRPr="000B6462">
        <w:rPr>
          <w:spacing w:val="-3"/>
          <w:sz w:val="22"/>
        </w:rPr>
        <w:t xml:space="preserve">. </w:t>
      </w:r>
      <w:r w:rsidR="00A34EA6">
        <w:rPr>
          <w:spacing w:val="-3"/>
          <w:sz w:val="22"/>
        </w:rPr>
        <w:t xml:space="preserve">The project consists of various traffic signal modifications at </w:t>
      </w:r>
      <w:r w:rsidR="00A34EA6">
        <w:rPr>
          <w:spacing w:val="-3"/>
          <w:sz w:val="22"/>
        </w:rPr>
        <w:lastRenderedPageBreak/>
        <w:t>the identified intersections along 5</w:t>
      </w:r>
      <w:r w:rsidR="00A34EA6" w:rsidRPr="00A34EA6">
        <w:rPr>
          <w:spacing w:val="-3"/>
          <w:sz w:val="22"/>
          <w:vertAlign w:val="superscript"/>
        </w:rPr>
        <w:t>th</w:t>
      </w:r>
      <w:r w:rsidR="00A34EA6">
        <w:rPr>
          <w:spacing w:val="-3"/>
          <w:sz w:val="22"/>
        </w:rPr>
        <w:t xml:space="preserve"> Avenue South/Kenyon Road, communication modifications along South 32</w:t>
      </w:r>
      <w:r w:rsidR="00A34EA6" w:rsidRPr="00A34EA6">
        <w:rPr>
          <w:spacing w:val="-3"/>
          <w:sz w:val="22"/>
          <w:vertAlign w:val="superscript"/>
        </w:rPr>
        <w:t>nd</w:t>
      </w:r>
      <w:r w:rsidR="00A34EA6">
        <w:rPr>
          <w:spacing w:val="-3"/>
          <w:sz w:val="22"/>
        </w:rPr>
        <w:t xml:space="preserve"> Street, and pavement marking modifications along South 42</w:t>
      </w:r>
      <w:r w:rsidR="00A34EA6" w:rsidRPr="00A34EA6">
        <w:rPr>
          <w:spacing w:val="-3"/>
          <w:sz w:val="22"/>
          <w:vertAlign w:val="superscript"/>
        </w:rPr>
        <w:t>nd</w:t>
      </w:r>
      <w:r w:rsidR="00A34EA6">
        <w:rPr>
          <w:spacing w:val="-3"/>
          <w:sz w:val="22"/>
        </w:rPr>
        <w:t xml:space="preserve"> Street. </w:t>
      </w:r>
    </w:p>
    <w:bookmarkEnd w:id="0"/>
    <w:p w14:paraId="6B274300" w14:textId="77777777" w:rsidR="008856EB" w:rsidRPr="00EE49A9" w:rsidRDefault="008856EB" w:rsidP="008566F1">
      <w:pPr>
        <w:suppressAutoHyphens/>
        <w:jc w:val="both"/>
        <w:rPr>
          <w:spacing w:val="-3"/>
          <w:sz w:val="22"/>
        </w:rPr>
      </w:pPr>
    </w:p>
    <w:p w14:paraId="0864D371" w14:textId="77777777" w:rsidR="008566F1" w:rsidRPr="00365181" w:rsidRDefault="008566F1" w:rsidP="008566F1">
      <w:pPr>
        <w:suppressAutoHyphens/>
        <w:jc w:val="both"/>
        <w:rPr>
          <w:spacing w:val="-3"/>
          <w:sz w:val="22"/>
          <w:u w:val="single"/>
        </w:rPr>
      </w:pPr>
      <w:r w:rsidRPr="00365181">
        <w:rPr>
          <w:spacing w:val="-3"/>
          <w:sz w:val="22"/>
          <w:u w:val="single"/>
        </w:rPr>
        <w:t>Bid Security</w:t>
      </w:r>
    </w:p>
    <w:p w14:paraId="1F104003" w14:textId="77777777" w:rsidR="008566F1" w:rsidRPr="00365181" w:rsidRDefault="008566F1" w:rsidP="008566F1">
      <w:pPr>
        <w:suppressAutoHyphens/>
        <w:jc w:val="both"/>
        <w:rPr>
          <w:b/>
          <w:spacing w:val="-3"/>
          <w:sz w:val="22"/>
        </w:rPr>
      </w:pPr>
    </w:p>
    <w:p w14:paraId="4D748224" w14:textId="77777777" w:rsidR="008566F1" w:rsidRPr="00362E53" w:rsidRDefault="008566F1" w:rsidP="008566F1">
      <w:pPr>
        <w:tabs>
          <w:tab w:val="left" w:pos="360"/>
        </w:tabs>
        <w:suppressAutoHyphens/>
        <w:jc w:val="both"/>
        <w:rPr>
          <w:spacing w:val="-2"/>
          <w:sz w:val="22"/>
        </w:rPr>
      </w:pPr>
      <w:r w:rsidRPr="00362E53">
        <w:rPr>
          <w:spacing w:val="-2"/>
          <w:sz w:val="22"/>
        </w:rPr>
        <w:tab/>
      </w:r>
      <w:r w:rsidRPr="00362E53">
        <w:rPr>
          <w:spacing w:val="-2"/>
          <w:sz w:val="22"/>
        </w:rPr>
        <w:tab/>
        <w:t>Each bidder shall accompany its bid with bid security as defined in Iowa Code Section 26.8, as security that the successful bidder will enter into a contract for the work bid upon and will furnish after the award of contract a corporate surety bond, in a form acceptable to the Jurisdiction, for the faithful performance of the contract, in an amount equal to 100% of the amount of the contract.  The bidder’s security shall be in the amount fixed in the Instruction to Bidders and shall be in the form of a cashier’s check or a certified check drawn on an FDIC insured bank in Iowa or on an FDIC insured bank chartered under the laws of the United States; or a certified share draft drawn on a credit union in Iowa or chartered under the laws of the United States; or a bid bond on the form provided in the contract documents with corporate surety satisfactory to the Jurisdiction.  The bid shall contain no condition except as provided in the specifications.</w:t>
      </w:r>
    </w:p>
    <w:p w14:paraId="09B16AC2" w14:textId="77777777" w:rsidR="008566F1" w:rsidRPr="00362E53" w:rsidRDefault="008566F1" w:rsidP="008566F1">
      <w:pPr>
        <w:tabs>
          <w:tab w:val="left" w:pos="360"/>
        </w:tabs>
        <w:suppressAutoHyphens/>
        <w:jc w:val="both"/>
        <w:rPr>
          <w:spacing w:val="-2"/>
          <w:sz w:val="22"/>
        </w:rPr>
      </w:pPr>
    </w:p>
    <w:p w14:paraId="7659597C" w14:textId="77777777" w:rsidR="008566F1" w:rsidRPr="00362E53" w:rsidRDefault="008566F1" w:rsidP="008566F1">
      <w:pPr>
        <w:tabs>
          <w:tab w:val="left" w:pos="360"/>
        </w:tabs>
        <w:suppressAutoHyphens/>
        <w:jc w:val="both"/>
        <w:rPr>
          <w:spacing w:val="-2"/>
          <w:sz w:val="22"/>
        </w:rPr>
      </w:pPr>
      <w:r w:rsidRPr="00362E53">
        <w:rPr>
          <w:spacing w:val="-2"/>
          <w:sz w:val="22"/>
        </w:rPr>
        <w:tab/>
      </w:r>
      <w:r w:rsidRPr="00362E53">
        <w:rPr>
          <w:spacing w:val="-2"/>
          <w:sz w:val="22"/>
        </w:rPr>
        <w:tab/>
        <w:t xml:space="preserve">The </w:t>
      </w:r>
      <w:r w:rsidRPr="00362E53">
        <w:rPr>
          <w:b/>
          <w:caps/>
          <w:spacing w:val="-2"/>
          <w:sz w:val="22"/>
        </w:rPr>
        <w:t>City of Fort Dodge</w:t>
      </w:r>
      <w:r w:rsidRPr="00362E53">
        <w:t xml:space="preserve"> </w:t>
      </w:r>
      <w:r w:rsidRPr="00362E53">
        <w:rPr>
          <w:spacing w:val="-2"/>
          <w:sz w:val="22"/>
        </w:rPr>
        <w:t>reserves the right to defer acceptance of any bid for a period of sixty (60) calendar days after receipt of bids and no bid may be withdrawn during this period.</w:t>
      </w:r>
    </w:p>
    <w:p w14:paraId="5CCACF0C" w14:textId="77777777" w:rsidR="008566F1" w:rsidRDefault="008566F1" w:rsidP="008566F1">
      <w:pPr>
        <w:tabs>
          <w:tab w:val="left" w:pos="720"/>
          <w:tab w:val="left" w:pos="1440"/>
        </w:tabs>
        <w:suppressAutoHyphens/>
        <w:jc w:val="both"/>
        <w:rPr>
          <w:spacing w:val="-2"/>
          <w:sz w:val="22"/>
        </w:rPr>
      </w:pPr>
    </w:p>
    <w:p w14:paraId="6B75F9DD" w14:textId="77777777" w:rsidR="008566F1" w:rsidRPr="00365181" w:rsidRDefault="008566F1" w:rsidP="008566F1">
      <w:pPr>
        <w:tabs>
          <w:tab w:val="left" w:pos="720"/>
          <w:tab w:val="left" w:pos="1440"/>
        </w:tabs>
        <w:suppressAutoHyphens/>
        <w:jc w:val="both"/>
        <w:rPr>
          <w:spacing w:val="-2"/>
          <w:sz w:val="22"/>
          <w:u w:val="single"/>
        </w:rPr>
      </w:pPr>
      <w:r w:rsidRPr="00365181">
        <w:rPr>
          <w:spacing w:val="-2"/>
          <w:sz w:val="22"/>
          <w:u w:val="single"/>
        </w:rPr>
        <w:t>Performance, Payment and Maintenance Bond</w:t>
      </w:r>
    </w:p>
    <w:p w14:paraId="27FF92D1" w14:textId="77777777" w:rsidR="008566F1" w:rsidRPr="00362E53" w:rsidRDefault="008566F1" w:rsidP="008566F1">
      <w:pPr>
        <w:tabs>
          <w:tab w:val="left" w:pos="720"/>
          <w:tab w:val="left" w:pos="1440"/>
        </w:tabs>
        <w:suppressAutoHyphens/>
        <w:jc w:val="both"/>
        <w:rPr>
          <w:spacing w:val="-2"/>
          <w:sz w:val="22"/>
        </w:rPr>
      </w:pPr>
    </w:p>
    <w:p w14:paraId="12B01566" w14:textId="77777777" w:rsidR="008566F1" w:rsidRPr="00362E53" w:rsidRDefault="008566F1" w:rsidP="008566F1">
      <w:pPr>
        <w:tabs>
          <w:tab w:val="left" w:pos="720"/>
          <w:tab w:val="left" w:pos="1440"/>
        </w:tabs>
        <w:suppressAutoHyphens/>
        <w:jc w:val="both"/>
        <w:rPr>
          <w:spacing w:val="-2"/>
          <w:sz w:val="22"/>
        </w:rPr>
      </w:pPr>
      <w:r w:rsidRPr="00362E53">
        <w:rPr>
          <w:spacing w:val="-2"/>
          <w:sz w:val="22"/>
        </w:rPr>
        <w:tab/>
        <w:t xml:space="preserve">Each successful bidder will be required to furnish a corporate surety bond in an amount equal to 100% of its contract price.  Said bond shall be issued by a responsible surety approved by </w:t>
      </w:r>
      <w:r w:rsidRPr="00362E53">
        <w:rPr>
          <w:b/>
          <w:caps/>
          <w:spacing w:val="-2"/>
          <w:sz w:val="22"/>
        </w:rPr>
        <w:t>City of Fort Dodge</w:t>
      </w:r>
      <w:r w:rsidRPr="00362E53">
        <w:rPr>
          <w:b/>
          <w:i/>
          <w:spacing w:val="-2"/>
          <w:sz w:val="22"/>
          <w:u w:val="single"/>
        </w:rPr>
        <w:t xml:space="preserve"> </w:t>
      </w:r>
      <w:r w:rsidRPr="00362E53">
        <w:rPr>
          <w:spacing w:val="-2"/>
          <w:sz w:val="22"/>
        </w:rPr>
        <w:t xml:space="preserve">and shall guarantee the faithful performance of the contract and the terms and conditions therein contained and shall guarantee the prompt payment of all material and labor, and protect and save harmless </w:t>
      </w:r>
      <w:r w:rsidRPr="00362E53">
        <w:rPr>
          <w:b/>
          <w:caps/>
          <w:spacing w:val="-2"/>
          <w:sz w:val="22"/>
        </w:rPr>
        <w:t>City of Fort Dodge</w:t>
      </w:r>
      <w:r w:rsidRPr="00362E53">
        <w:rPr>
          <w:b/>
          <w:spacing w:val="-2"/>
          <w:sz w:val="22"/>
        </w:rPr>
        <w:t xml:space="preserve"> </w:t>
      </w:r>
      <w:r w:rsidRPr="00362E53">
        <w:rPr>
          <w:spacing w:val="-2"/>
          <w:sz w:val="22"/>
        </w:rPr>
        <w:t xml:space="preserve">from claims and damages of any kind caused by the operations of the contract and shall also guarantee the maintenance of the improvement caused by failures in materials and construction for a period of two years from and after acceptance of the contract.  </w:t>
      </w:r>
    </w:p>
    <w:p w14:paraId="0831A9BF" w14:textId="77777777" w:rsidR="008566F1" w:rsidRDefault="008566F1" w:rsidP="008566F1">
      <w:pPr>
        <w:tabs>
          <w:tab w:val="left" w:pos="720"/>
          <w:tab w:val="left" w:pos="1440"/>
        </w:tabs>
        <w:suppressAutoHyphens/>
        <w:jc w:val="both"/>
        <w:rPr>
          <w:spacing w:val="-2"/>
          <w:sz w:val="22"/>
        </w:rPr>
      </w:pPr>
    </w:p>
    <w:p w14:paraId="7449C6FF" w14:textId="77777777" w:rsidR="008566F1" w:rsidRPr="00365181" w:rsidRDefault="008566F1" w:rsidP="008566F1">
      <w:pPr>
        <w:tabs>
          <w:tab w:val="left" w:pos="720"/>
          <w:tab w:val="left" w:pos="1440"/>
        </w:tabs>
        <w:suppressAutoHyphens/>
        <w:jc w:val="both"/>
        <w:rPr>
          <w:spacing w:val="-2"/>
          <w:sz w:val="22"/>
          <w:u w:val="single"/>
        </w:rPr>
      </w:pPr>
      <w:r w:rsidRPr="00365181">
        <w:rPr>
          <w:spacing w:val="-2"/>
          <w:sz w:val="22"/>
          <w:u w:val="single"/>
        </w:rPr>
        <w:t xml:space="preserve">Title VI Compliance </w:t>
      </w:r>
    </w:p>
    <w:p w14:paraId="4D6410D5" w14:textId="77777777" w:rsidR="008566F1" w:rsidRPr="00362E53" w:rsidRDefault="008566F1" w:rsidP="008566F1">
      <w:pPr>
        <w:tabs>
          <w:tab w:val="left" w:pos="720"/>
          <w:tab w:val="left" w:pos="1440"/>
        </w:tabs>
        <w:suppressAutoHyphens/>
        <w:jc w:val="both"/>
        <w:rPr>
          <w:spacing w:val="-2"/>
          <w:sz w:val="22"/>
        </w:rPr>
      </w:pPr>
    </w:p>
    <w:p w14:paraId="12E6A04F" w14:textId="77777777" w:rsidR="008566F1" w:rsidRPr="00362E53" w:rsidRDefault="008566F1" w:rsidP="008566F1">
      <w:pPr>
        <w:tabs>
          <w:tab w:val="left" w:pos="720"/>
          <w:tab w:val="left" w:pos="1440"/>
        </w:tabs>
        <w:suppressAutoHyphens/>
        <w:jc w:val="both"/>
        <w:rPr>
          <w:spacing w:val="-2"/>
          <w:sz w:val="22"/>
        </w:rPr>
      </w:pPr>
      <w:r>
        <w:rPr>
          <w:spacing w:val="-2"/>
          <w:sz w:val="22"/>
        </w:rPr>
        <w:tab/>
      </w:r>
      <w:r w:rsidRPr="00362E53">
        <w:rPr>
          <w:spacing w:val="-2"/>
          <w:sz w:val="22"/>
        </w:rPr>
        <w:t xml:space="preserve">The </w:t>
      </w:r>
      <w:r w:rsidRPr="00362E53">
        <w:rPr>
          <w:b/>
          <w:caps/>
          <w:spacing w:val="-2"/>
          <w:sz w:val="22"/>
        </w:rPr>
        <w:t>City of Fort Dodge</w:t>
      </w:r>
      <w:r w:rsidRPr="00362E53">
        <w:rPr>
          <w:spacing w:val="-2"/>
          <w:sz w:val="22"/>
        </w:rPr>
        <w:t xml:space="preserve">, in accordance with Title VI of the Civil Rights Act of 1964, 78 Stat. 252, 42U.S.C.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insure that in any contract entered into pursuant to this advertisement, minority business enterprises will be afforded full opportunity to submit </w:t>
      </w:r>
      <w:r w:rsidRPr="00362E53">
        <w:rPr>
          <w:iCs/>
          <w:spacing w:val="-2"/>
          <w:sz w:val="22"/>
        </w:rPr>
        <w:t>bids i</w:t>
      </w:r>
      <w:r w:rsidRPr="00362E53">
        <w:rPr>
          <w:spacing w:val="-2"/>
          <w:sz w:val="22"/>
        </w:rPr>
        <w:t>n response to this invitation and will not be discriminated against on the grounds of race, color, or national origin in consideration for an award.</w:t>
      </w:r>
    </w:p>
    <w:p w14:paraId="34A0C3E0" w14:textId="77777777" w:rsidR="008566F1" w:rsidRDefault="008566F1" w:rsidP="008566F1">
      <w:pPr>
        <w:tabs>
          <w:tab w:val="left" w:pos="720"/>
          <w:tab w:val="left" w:pos="1440"/>
        </w:tabs>
        <w:suppressAutoHyphens/>
        <w:jc w:val="both"/>
        <w:rPr>
          <w:spacing w:val="-2"/>
          <w:sz w:val="22"/>
        </w:rPr>
      </w:pPr>
    </w:p>
    <w:p w14:paraId="3197E801" w14:textId="77777777" w:rsidR="008566F1" w:rsidRPr="008E421D" w:rsidRDefault="008566F1" w:rsidP="008566F1">
      <w:pPr>
        <w:tabs>
          <w:tab w:val="left" w:pos="720"/>
          <w:tab w:val="left" w:pos="1440"/>
        </w:tabs>
        <w:suppressAutoHyphens/>
        <w:jc w:val="both"/>
        <w:rPr>
          <w:spacing w:val="-2"/>
          <w:sz w:val="22"/>
          <w:u w:val="single"/>
        </w:rPr>
      </w:pPr>
      <w:r w:rsidRPr="008E421D">
        <w:rPr>
          <w:spacing w:val="-2"/>
          <w:sz w:val="22"/>
          <w:u w:val="single"/>
        </w:rPr>
        <w:t>Commencement of Work</w:t>
      </w:r>
    </w:p>
    <w:p w14:paraId="2BAC3193" w14:textId="77777777" w:rsidR="008566F1" w:rsidRPr="00362E53" w:rsidRDefault="008566F1" w:rsidP="008566F1">
      <w:pPr>
        <w:tabs>
          <w:tab w:val="left" w:pos="720"/>
          <w:tab w:val="left" w:pos="1440"/>
        </w:tabs>
        <w:suppressAutoHyphens/>
        <w:jc w:val="both"/>
        <w:rPr>
          <w:spacing w:val="-2"/>
          <w:sz w:val="22"/>
        </w:rPr>
      </w:pPr>
    </w:p>
    <w:p w14:paraId="53DC00B6" w14:textId="77777777" w:rsidR="000C1BB4" w:rsidRDefault="000C1BB4" w:rsidP="000C1BB4">
      <w:pPr>
        <w:tabs>
          <w:tab w:val="left" w:pos="720"/>
          <w:tab w:val="left" w:pos="1440"/>
        </w:tabs>
        <w:suppressAutoHyphens/>
        <w:jc w:val="both"/>
        <w:rPr>
          <w:spacing w:val="-2"/>
          <w:sz w:val="22"/>
        </w:rPr>
      </w:pPr>
      <w:r>
        <w:rPr>
          <w:spacing w:val="-2"/>
          <w:sz w:val="22"/>
        </w:rPr>
        <w:tab/>
      </w:r>
      <w:r w:rsidRPr="00362E53">
        <w:rPr>
          <w:spacing w:val="-2"/>
          <w:sz w:val="22"/>
        </w:rPr>
        <w:t>Work on the improvement shall be commenced any time after the after a written Notice to Proceed is issued,</w:t>
      </w:r>
      <w:r>
        <w:rPr>
          <w:spacing w:val="-2"/>
          <w:sz w:val="22"/>
        </w:rPr>
        <w:t xml:space="preserve"> as early as April 1, 2024</w:t>
      </w:r>
      <w:r w:rsidRPr="00525854">
        <w:rPr>
          <w:spacing w:val="-2"/>
          <w:sz w:val="22"/>
        </w:rPr>
        <w:t xml:space="preserve">, and no later than </w:t>
      </w:r>
      <w:r>
        <w:rPr>
          <w:spacing w:val="-2"/>
          <w:sz w:val="22"/>
        </w:rPr>
        <w:t>May 10, 2024</w:t>
      </w:r>
      <w:r w:rsidRPr="00362E53">
        <w:rPr>
          <w:spacing w:val="-2"/>
          <w:sz w:val="22"/>
        </w:rPr>
        <w:t>.</w:t>
      </w:r>
      <w:r>
        <w:rPr>
          <w:spacing w:val="-2"/>
          <w:sz w:val="22"/>
        </w:rPr>
        <w:t xml:space="preserve">  Work at and west of 5</w:t>
      </w:r>
      <w:r w:rsidRPr="00143CF9">
        <w:rPr>
          <w:spacing w:val="-2"/>
          <w:sz w:val="22"/>
          <w:vertAlign w:val="superscript"/>
        </w:rPr>
        <w:t>th</w:t>
      </w:r>
      <w:r>
        <w:rPr>
          <w:spacing w:val="-2"/>
          <w:sz w:val="22"/>
        </w:rPr>
        <w:t xml:space="preserve"> Ave S and S 32</w:t>
      </w:r>
      <w:r w:rsidRPr="00143CF9">
        <w:rPr>
          <w:spacing w:val="-2"/>
          <w:sz w:val="22"/>
          <w:vertAlign w:val="superscript"/>
        </w:rPr>
        <w:t>nd</w:t>
      </w:r>
      <w:r>
        <w:rPr>
          <w:spacing w:val="-2"/>
          <w:sz w:val="22"/>
        </w:rPr>
        <w:t xml:space="preserve"> St, including fiber work along S 32</w:t>
      </w:r>
      <w:r w:rsidRPr="00143CF9">
        <w:rPr>
          <w:spacing w:val="-2"/>
          <w:sz w:val="22"/>
          <w:vertAlign w:val="superscript"/>
        </w:rPr>
        <w:t>nd</w:t>
      </w:r>
      <w:r>
        <w:rPr>
          <w:spacing w:val="-2"/>
          <w:sz w:val="22"/>
        </w:rPr>
        <w:t xml:space="preserve"> St shall be completed by July 19, 2024.  Work at 5</w:t>
      </w:r>
      <w:r w:rsidRPr="00143CF9">
        <w:rPr>
          <w:spacing w:val="-2"/>
          <w:sz w:val="22"/>
          <w:vertAlign w:val="superscript"/>
        </w:rPr>
        <w:t>th</w:t>
      </w:r>
      <w:r>
        <w:rPr>
          <w:spacing w:val="-2"/>
          <w:sz w:val="22"/>
        </w:rPr>
        <w:t xml:space="preserve"> Ave S &amp; S 42</w:t>
      </w:r>
      <w:r w:rsidRPr="00143CF9">
        <w:rPr>
          <w:spacing w:val="-2"/>
          <w:sz w:val="22"/>
          <w:vertAlign w:val="superscript"/>
        </w:rPr>
        <w:t>nd</w:t>
      </w:r>
      <w:r>
        <w:rPr>
          <w:spacing w:val="-2"/>
          <w:sz w:val="22"/>
        </w:rPr>
        <w:t xml:space="preserve"> St and along S 42</w:t>
      </w:r>
      <w:r w:rsidRPr="00143CF9">
        <w:rPr>
          <w:spacing w:val="-2"/>
          <w:sz w:val="22"/>
          <w:vertAlign w:val="superscript"/>
        </w:rPr>
        <w:t>nd</w:t>
      </w:r>
      <w:r>
        <w:rPr>
          <w:spacing w:val="-2"/>
          <w:sz w:val="22"/>
        </w:rPr>
        <w:t xml:space="preserve"> St shall be completed by December 31, 2024.  </w:t>
      </w:r>
      <w:r w:rsidRPr="001E6EBE">
        <w:rPr>
          <w:spacing w:val="-2"/>
          <w:sz w:val="22"/>
        </w:rPr>
        <w:t xml:space="preserve">Should the contractor fail to complete the work in this timeframe, liquidated damages of </w:t>
      </w:r>
      <w:r>
        <w:rPr>
          <w:b/>
          <w:spacing w:val="-2"/>
          <w:sz w:val="22"/>
        </w:rPr>
        <w:t>Five Hundred dollars ($5</w:t>
      </w:r>
      <w:r w:rsidRPr="001E6EBE">
        <w:rPr>
          <w:b/>
          <w:spacing w:val="-2"/>
          <w:sz w:val="22"/>
        </w:rPr>
        <w:t>00.00</w:t>
      </w:r>
      <w:r w:rsidRPr="001E6EBE">
        <w:rPr>
          <w:spacing w:val="-2"/>
          <w:sz w:val="22"/>
        </w:rPr>
        <w:t>)</w:t>
      </w:r>
      <w:r w:rsidRPr="001E6EBE">
        <w:rPr>
          <w:b/>
          <w:i/>
          <w:spacing w:val="-2"/>
          <w:sz w:val="22"/>
        </w:rPr>
        <w:t xml:space="preserve"> </w:t>
      </w:r>
      <w:r w:rsidRPr="001E6EBE">
        <w:rPr>
          <w:spacing w:val="-2"/>
          <w:sz w:val="22"/>
        </w:rPr>
        <w:t xml:space="preserve">per </w:t>
      </w:r>
      <w:r>
        <w:rPr>
          <w:spacing w:val="-2"/>
          <w:sz w:val="22"/>
        </w:rPr>
        <w:t>calendar</w:t>
      </w:r>
      <w:r w:rsidRPr="001E6EBE">
        <w:rPr>
          <w:spacing w:val="-2"/>
          <w:sz w:val="22"/>
        </w:rPr>
        <w:t xml:space="preserve"> day will be assessed for work not completed within the designated contract term.</w:t>
      </w:r>
    </w:p>
    <w:p w14:paraId="1D22B6B9" w14:textId="77777777" w:rsidR="008566F1" w:rsidRDefault="008566F1" w:rsidP="008566F1">
      <w:pPr>
        <w:tabs>
          <w:tab w:val="left" w:pos="720"/>
          <w:tab w:val="left" w:pos="1440"/>
        </w:tabs>
        <w:suppressAutoHyphens/>
        <w:jc w:val="both"/>
        <w:rPr>
          <w:spacing w:val="-2"/>
          <w:sz w:val="22"/>
        </w:rPr>
      </w:pPr>
    </w:p>
    <w:p w14:paraId="2AD9A6AE" w14:textId="77777777" w:rsidR="008566F1" w:rsidRDefault="008566F1" w:rsidP="008566F1">
      <w:pPr>
        <w:tabs>
          <w:tab w:val="left" w:pos="720"/>
          <w:tab w:val="left" w:pos="1440"/>
        </w:tabs>
        <w:suppressAutoHyphens/>
        <w:jc w:val="both"/>
        <w:rPr>
          <w:spacing w:val="-2"/>
          <w:sz w:val="22"/>
        </w:rPr>
      </w:pPr>
    </w:p>
    <w:p w14:paraId="37BC0145" w14:textId="77777777" w:rsidR="00C04932" w:rsidRDefault="00C04932">
      <w:pPr>
        <w:rPr>
          <w:spacing w:val="-2"/>
          <w:sz w:val="22"/>
        </w:rPr>
      </w:pPr>
      <w:r>
        <w:rPr>
          <w:spacing w:val="-2"/>
          <w:sz w:val="22"/>
        </w:rPr>
        <w:br w:type="page"/>
      </w:r>
    </w:p>
    <w:p w14:paraId="1B262442" w14:textId="5E532B96" w:rsidR="008566F1" w:rsidRPr="00362E53" w:rsidRDefault="008566F1" w:rsidP="008566F1">
      <w:pPr>
        <w:tabs>
          <w:tab w:val="left" w:pos="720"/>
          <w:tab w:val="left" w:pos="1440"/>
        </w:tabs>
        <w:suppressAutoHyphens/>
        <w:jc w:val="both"/>
        <w:rPr>
          <w:spacing w:val="-2"/>
          <w:sz w:val="22"/>
        </w:rPr>
      </w:pPr>
      <w:r w:rsidRPr="00362E53">
        <w:rPr>
          <w:spacing w:val="-2"/>
          <w:sz w:val="22"/>
        </w:rPr>
        <w:lastRenderedPageBreak/>
        <w:tab/>
        <w:t xml:space="preserve"> The </w:t>
      </w:r>
      <w:r w:rsidRPr="00362E53">
        <w:rPr>
          <w:b/>
          <w:caps/>
          <w:spacing w:val="-2"/>
          <w:sz w:val="22"/>
        </w:rPr>
        <w:t xml:space="preserve">City of Fort DodgE </w:t>
      </w:r>
      <w:r w:rsidRPr="00362E53">
        <w:rPr>
          <w:spacing w:val="-2"/>
          <w:sz w:val="22"/>
        </w:rPr>
        <w:t xml:space="preserve">does hereby reserve the right to reject any or all bids, to waive informalities, and to </w:t>
      </w:r>
      <w:proofErr w:type="gramStart"/>
      <w:r w:rsidRPr="00362E53">
        <w:rPr>
          <w:spacing w:val="-2"/>
          <w:sz w:val="22"/>
        </w:rPr>
        <w:t>enter into</w:t>
      </w:r>
      <w:proofErr w:type="gramEnd"/>
      <w:r w:rsidRPr="00362E53">
        <w:rPr>
          <w:spacing w:val="-2"/>
          <w:sz w:val="22"/>
        </w:rPr>
        <w:t xml:space="preserve"> such contract, or contracts, as it shall deem to be in the best interest of the jurisdiction.</w:t>
      </w:r>
    </w:p>
    <w:p w14:paraId="2149BAD1" w14:textId="77777777" w:rsidR="008566F1" w:rsidRPr="00362E53" w:rsidRDefault="008566F1" w:rsidP="008566F1">
      <w:pPr>
        <w:tabs>
          <w:tab w:val="left" w:pos="720"/>
          <w:tab w:val="left" w:pos="1440"/>
        </w:tabs>
        <w:suppressAutoHyphens/>
        <w:jc w:val="both"/>
        <w:rPr>
          <w:spacing w:val="-2"/>
          <w:sz w:val="22"/>
        </w:rPr>
      </w:pPr>
      <w:r w:rsidRPr="00362E53">
        <w:rPr>
          <w:spacing w:val="-2"/>
          <w:sz w:val="22"/>
        </w:rPr>
        <w:tab/>
      </w:r>
    </w:p>
    <w:p w14:paraId="2490984D" w14:textId="77777777" w:rsidR="008566F1" w:rsidRPr="00362E53" w:rsidRDefault="008566F1" w:rsidP="008566F1">
      <w:pPr>
        <w:tabs>
          <w:tab w:val="left" w:pos="720"/>
          <w:tab w:val="left" w:pos="1440"/>
        </w:tabs>
        <w:suppressAutoHyphens/>
        <w:jc w:val="both"/>
        <w:rPr>
          <w:spacing w:val="-2"/>
          <w:sz w:val="22"/>
        </w:rPr>
      </w:pPr>
      <w:r w:rsidRPr="00362E53">
        <w:rPr>
          <w:spacing w:val="-2"/>
          <w:sz w:val="22"/>
        </w:rPr>
        <w:tab/>
      </w:r>
    </w:p>
    <w:p w14:paraId="5A2F9A89" w14:textId="77777777" w:rsidR="008566F1" w:rsidRPr="00362E53" w:rsidRDefault="008566F1" w:rsidP="008566F1">
      <w:pPr>
        <w:tabs>
          <w:tab w:val="left" w:pos="720"/>
          <w:tab w:val="left" w:pos="1440"/>
        </w:tabs>
        <w:suppressAutoHyphens/>
        <w:jc w:val="both"/>
        <w:rPr>
          <w:spacing w:val="-2"/>
          <w:sz w:val="22"/>
        </w:rPr>
      </w:pPr>
    </w:p>
    <w:p w14:paraId="6F486E6E" w14:textId="77777777" w:rsidR="008566F1" w:rsidRPr="00362E53" w:rsidRDefault="008566F1" w:rsidP="008566F1">
      <w:pPr>
        <w:tabs>
          <w:tab w:val="left" w:pos="720"/>
          <w:tab w:val="left" w:pos="1440"/>
        </w:tabs>
        <w:suppressAutoHyphens/>
        <w:jc w:val="center"/>
        <w:rPr>
          <w:spacing w:val="-2"/>
          <w:sz w:val="22"/>
        </w:rPr>
      </w:pPr>
      <w:r w:rsidRPr="00362E53">
        <w:rPr>
          <w:spacing w:val="-2"/>
          <w:sz w:val="22"/>
        </w:rPr>
        <w:t xml:space="preserve">This Notice is given by authority of the </w:t>
      </w:r>
      <w:r w:rsidRPr="00362E53">
        <w:rPr>
          <w:b/>
          <w:caps/>
          <w:spacing w:val="-2"/>
          <w:sz w:val="22"/>
        </w:rPr>
        <w:t>City of Fort Dodge</w:t>
      </w:r>
    </w:p>
    <w:p w14:paraId="48C16B0B" w14:textId="77777777" w:rsidR="008566F1" w:rsidRPr="00362E53" w:rsidRDefault="008566F1" w:rsidP="008566F1">
      <w:pPr>
        <w:tabs>
          <w:tab w:val="left" w:pos="720"/>
          <w:tab w:val="left" w:pos="1440"/>
        </w:tabs>
        <w:suppressAutoHyphens/>
        <w:jc w:val="both"/>
        <w:rPr>
          <w:spacing w:val="-2"/>
          <w:sz w:val="22"/>
        </w:rPr>
      </w:pPr>
    </w:p>
    <w:p w14:paraId="3F347337" w14:textId="77777777" w:rsidR="008566F1" w:rsidRPr="00362E53" w:rsidRDefault="008566F1" w:rsidP="008566F1">
      <w:pPr>
        <w:tabs>
          <w:tab w:val="left" w:pos="720"/>
          <w:tab w:val="left" w:pos="1440"/>
        </w:tabs>
        <w:suppressAutoHyphens/>
        <w:jc w:val="both"/>
        <w:rPr>
          <w:spacing w:val="-2"/>
          <w:sz w:val="22"/>
        </w:rPr>
      </w:pPr>
    </w:p>
    <w:p w14:paraId="5A34E63C" w14:textId="1DCA97FC" w:rsidR="008566F1" w:rsidRPr="00362E53" w:rsidRDefault="008566F1" w:rsidP="008566F1">
      <w:pPr>
        <w:tabs>
          <w:tab w:val="left" w:pos="720"/>
          <w:tab w:val="left" w:pos="1440"/>
          <w:tab w:val="left" w:pos="3600"/>
        </w:tabs>
        <w:suppressAutoHyphens/>
        <w:jc w:val="both"/>
        <w:rPr>
          <w:spacing w:val="-2"/>
          <w:sz w:val="22"/>
        </w:rPr>
      </w:pPr>
      <w:r w:rsidRPr="00362E53">
        <w:rPr>
          <w:spacing w:val="-2"/>
          <w:sz w:val="22"/>
        </w:rPr>
        <w:t xml:space="preserve">              </w:t>
      </w:r>
      <w:r w:rsidRPr="00362E53">
        <w:rPr>
          <w:spacing w:val="-2"/>
          <w:sz w:val="22"/>
        </w:rPr>
        <w:tab/>
      </w:r>
      <w:r w:rsidRPr="00362E53">
        <w:rPr>
          <w:spacing w:val="-2"/>
          <w:sz w:val="22"/>
        </w:rPr>
        <w:tab/>
        <w:t xml:space="preserve">                           _______________________</w:t>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0051627E">
        <w:rPr>
          <w:spacing w:val="-2"/>
          <w:sz w:val="22"/>
        </w:rPr>
        <w:t>Dawn Siebken</w:t>
      </w:r>
      <w:r w:rsidRPr="00362E53">
        <w:rPr>
          <w:spacing w:val="-2"/>
          <w:sz w:val="22"/>
        </w:rPr>
        <w:t>, City Clerk</w:t>
      </w:r>
    </w:p>
    <w:p w14:paraId="3A718329" w14:textId="77777777" w:rsidR="008566F1" w:rsidRPr="00362E53" w:rsidRDefault="008566F1" w:rsidP="008566F1">
      <w:pPr>
        <w:tabs>
          <w:tab w:val="left" w:pos="720"/>
          <w:tab w:val="left" w:pos="1440"/>
        </w:tabs>
        <w:suppressAutoHyphens/>
        <w:jc w:val="both"/>
        <w:rPr>
          <w:b/>
          <w:spacing w:val="-2"/>
          <w:sz w:val="22"/>
        </w:rPr>
      </w:pP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b/>
          <w:spacing w:val="-2"/>
          <w:sz w:val="22"/>
        </w:rPr>
        <w:t>CITY OF FORT DODGE</w:t>
      </w:r>
    </w:p>
    <w:p w14:paraId="278FF69B" w14:textId="77777777" w:rsidR="00CF7F4B" w:rsidRPr="00362E53" w:rsidRDefault="00CF7F4B" w:rsidP="00CF7F4B">
      <w:pPr>
        <w:tabs>
          <w:tab w:val="left" w:pos="720"/>
          <w:tab w:val="left" w:pos="1440"/>
        </w:tabs>
        <w:suppressAutoHyphens/>
        <w:jc w:val="both"/>
        <w:rPr>
          <w:spacing w:val="-2"/>
          <w:sz w:val="22"/>
        </w:rPr>
        <w:sectPr w:rsidR="00CF7F4B" w:rsidRPr="00362E53" w:rsidSect="008856EB">
          <w:footerReference w:type="default" r:id="rId10"/>
          <w:pgSz w:w="12240" w:h="15840"/>
          <w:pgMar w:top="990" w:right="1440" w:bottom="1440" w:left="1440" w:header="720" w:footer="360" w:gutter="0"/>
          <w:cols w:space="720"/>
          <w:noEndnote/>
        </w:sectPr>
      </w:pPr>
      <w:r w:rsidRPr="00362E53">
        <w:rPr>
          <w:spacing w:val="-2"/>
          <w:sz w:val="22"/>
        </w:rPr>
        <w:tab/>
      </w:r>
      <w:r w:rsidRPr="00362E53">
        <w:rPr>
          <w:spacing w:val="-2"/>
          <w:sz w:val="22"/>
        </w:rPr>
        <w:tab/>
      </w:r>
    </w:p>
    <w:p w14:paraId="7F282339" w14:textId="77777777" w:rsidR="008566F1" w:rsidRPr="00362E53" w:rsidRDefault="008566F1" w:rsidP="008566F1">
      <w:pPr>
        <w:suppressAutoHyphens/>
        <w:jc w:val="center"/>
        <w:rPr>
          <w:b/>
          <w:sz w:val="20"/>
        </w:rPr>
      </w:pPr>
      <w:r w:rsidRPr="00362E53">
        <w:rPr>
          <w:b/>
          <w:sz w:val="20"/>
        </w:rPr>
        <w:lastRenderedPageBreak/>
        <w:t>NOTICE OF HEARING</w:t>
      </w:r>
    </w:p>
    <w:p w14:paraId="41DC2E34" w14:textId="77777777" w:rsidR="008566F1" w:rsidRPr="00362E53" w:rsidRDefault="008566F1" w:rsidP="008566F1">
      <w:pPr>
        <w:jc w:val="center"/>
        <w:rPr>
          <w:sz w:val="22"/>
          <w:szCs w:val="22"/>
        </w:rPr>
      </w:pPr>
    </w:p>
    <w:p w14:paraId="36E55B54" w14:textId="77777777" w:rsidR="008566F1" w:rsidRPr="00362E53" w:rsidRDefault="008566F1" w:rsidP="008566F1">
      <w:pPr>
        <w:jc w:val="both"/>
        <w:rPr>
          <w:sz w:val="22"/>
          <w:szCs w:val="22"/>
        </w:rPr>
      </w:pPr>
      <w:r w:rsidRPr="00362E53">
        <w:rPr>
          <w:sz w:val="22"/>
          <w:szCs w:val="22"/>
        </w:rPr>
        <w:t xml:space="preserve">NOTICE OF PUBLIC HEARING ON PROPOSED PLANS, SPECIFICATIONS, FORM OF CONTRACT, AND ESTIMATE OF COST FOR THE </w:t>
      </w:r>
      <w:r w:rsidRPr="00362E53">
        <w:rPr>
          <w:b/>
          <w:caps/>
          <w:spacing w:val="-2"/>
          <w:sz w:val="22"/>
        </w:rPr>
        <w:t>City of Fort Dodge</w:t>
      </w:r>
      <w:r w:rsidRPr="00362E53">
        <w:rPr>
          <w:sz w:val="22"/>
          <w:szCs w:val="22"/>
        </w:rPr>
        <w:t>.</w:t>
      </w:r>
    </w:p>
    <w:p w14:paraId="17ED8893" w14:textId="77777777" w:rsidR="008566F1" w:rsidRPr="00362E53" w:rsidRDefault="008566F1" w:rsidP="008566F1">
      <w:pPr>
        <w:jc w:val="both"/>
        <w:rPr>
          <w:sz w:val="22"/>
          <w:szCs w:val="22"/>
        </w:rPr>
      </w:pPr>
    </w:p>
    <w:p w14:paraId="0E9D27D4" w14:textId="6C5293A9" w:rsidR="008566F1" w:rsidRDefault="008566F1" w:rsidP="008566F1">
      <w:pPr>
        <w:jc w:val="both"/>
        <w:rPr>
          <w:sz w:val="22"/>
          <w:szCs w:val="22"/>
        </w:rPr>
      </w:pPr>
      <w:r w:rsidRPr="00362E53">
        <w:rPr>
          <w:sz w:val="22"/>
          <w:szCs w:val="22"/>
        </w:rPr>
        <w:t xml:space="preserve">Public Notice is hereby given that at </w:t>
      </w:r>
      <w:r w:rsidRPr="00362E53">
        <w:rPr>
          <w:b/>
          <w:i/>
          <w:spacing w:val="-2"/>
          <w:sz w:val="22"/>
          <w:u w:val="single"/>
        </w:rPr>
        <w:t>6:00 P.M</w:t>
      </w:r>
      <w:r w:rsidRPr="00362E53">
        <w:rPr>
          <w:b/>
          <w:spacing w:val="-2"/>
          <w:sz w:val="22"/>
          <w:u w:val="single"/>
        </w:rPr>
        <w:t>.</w:t>
      </w:r>
      <w:r w:rsidRPr="00362E53">
        <w:rPr>
          <w:sz w:val="22"/>
          <w:szCs w:val="22"/>
        </w:rPr>
        <w:t xml:space="preserve"> on the</w:t>
      </w:r>
      <w:r>
        <w:rPr>
          <w:b/>
          <w:i/>
          <w:sz w:val="22"/>
          <w:szCs w:val="22"/>
        </w:rPr>
        <w:t xml:space="preserve"> </w:t>
      </w:r>
      <w:r w:rsidR="000C1BB4">
        <w:rPr>
          <w:b/>
          <w:i/>
          <w:sz w:val="22"/>
          <w:szCs w:val="22"/>
        </w:rPr>
        <w:t>11</w:t>
      </w:r>
      <w:r w:rsidR="000C1BB4" w:rsidRPr="000C1BB4">
        <w:rPr>
          <w:b/>
          <w:i/>
          <w:sz w:val="22"/>
          <w:szCs w:val="22"/>
          <w:vertAlign w:val="superscript"/>
        </w:rPr>
        <w:t>th</w:t>
      </w:r>
      <w:r w:rsidR="000C1BB4">
        <w:rPr>
          <w:b/>
          <w:i/>
          <w:sz w:val="22"/>
          <w:szCs w:val="22"/>
        </w:rPr>
        <w:t xml:space="preserve"> </w:t>
      </w:r>
      <w:r w:rsidRPr="00362E53">
        <w:rPr>
          <w:sz w:val="22"/>
          <w:szCs w:val="22"/>
        </w:rPr>
        <w:t xml:space="preserve">day of </w:t>
      </w:r>
      <w:r w:rsidR="000C1BB4">
        <w:rPr>
          <w:b/>
          <w:i/>
          <w:sz w:val="22"/>
          <w:szCs w:val="22"/>
        </w:rPr>
        <w:t>March</w:t>
      </w:r>
      <w:r w:rsidR="008856EB">
        <w:rPr>
          <w:b/>
          <w:i/>
          <w:sz w:val="22"/>
          <w:szCs w:val="22"/>
        </w:rPr>
        <w:t>, 202</w:t>
      </w:r>
      <w:r w:rsidR="00CA5EEE">
        <w:rPr>
          <w:b/>
          <w:i/>
          <w:sz w:val="22"/>
          <w:szCs w:val="22"/>
        </w:rPr>
        <w:t>4</w:t>
      </w:r>
      <w:r w:rsidRPr="00362E53">
        <w:rPr>
          <w:sz w:val="22"/>
          <w:szCs w:val="22"/>
        </w:rPr>
        <w:t xml:space="preserve">, the </w:t>
      </w:r>
      <w:r w:rsidRPr="00362E53">
        <w:rPr>
          <w:b/>
          <w:sz w:val="22"/>
          <w:szCs w:val="22"/>
        </w:rPr>
        <w:t>City Council of the City of Fort Dodge, Iowa</w:t>
      </w:r>
      <w:r w:rsidRPr="00362E53">
        <w:rPr>
          <w:spacing w:val="-2"/>
          <w:sz w:val="22"/>
        </w:rPr>
        <w:t xml:space="preserve"> </w:t>
      </w:r>
      <w:r w:rsidRPr="00362E53">
        <w:rPr>
          <w:sz w:val="22"/>
          <w:szCs w:val="22"/>
        </w:rPr>
        <w:t xml:space="preserve">will, in the </w:t>
      </w:r>
      <w:r w:rsidRPr="00362E53">
        <w:rPr>
          <w:b/>
          <w:spacing w:val="-2"/>
          <w:sz w:val="22"/>
        </w:rPr>
        <w:t>Fort Dodge City Hall at</w:t>
      </w:r>
      <w:r w:rsidRPr="00362E53">
        <w:rPr>
          <w:spacing w:val="-2"/>
          <w:sz w:val="22"/>
        </w:rPr>
        <w:t xml:space="preserve"> </w:t>
      </w:r>
      <w:r w:rsidRPr="00362E53">
        <w:rPr>
          <w:b/>
          <w:spacing w:val="-2"/>
          <w:sz w:val="22"/>
        </w:rPr>
        <w:t>819 1</w:t>
      </w:r>
      <w:r w:rsidRPr="00362E53">
        <w:rPr>
          <w:b/>
          <w:spacing w:val="-2"/>
          <w:sz w:val="22"/>
          <w:vertAlign w:val="superscript"/>
        </w:rPr>
        <w:t>ST</w:t>
      </w:r>
      <w:r w:rsidRPr="00362E53">
        <w:rPr>
          <w:b/>
          <w:spacing w:val="-2"/>
          <w:sz w:val="22"/>
        </w:rPr>
        <w:t xml:space="preserve"> Avenue  South, Fort Dodge, IA</w:t>
      </w:r>
      <w:r w:rsidRPr="00362E53">
        <w:rPr>
          <w:sz w:val="22"/>
          <w:szCs w:val="22"/>
        </w:rPr>
        <w:t xml:space="preserve">, hold a hearing whereat said </w:t>
      </w:r>
      <w:r w:rsidRPr="00362E53">
        <w:rPr>
          <w:b/>
          <w:i/>
          <w:sz w:val="22"/>
          <w:szCs w:val="22"/>
          <w:u w:val="single"/>
        </w:rPr>
        <w:t>Council</w:t>
      </w:r>
      <w:r w:rsidRPr="00362E53">
        <w:rPr>
          <w:sz w:val="22"/>
          <w:szCs w:val="22"/>
        </w:rPr>
        <w:t xml:space="preserve"> will resolve to adopt plans, specifications, form of contract and estimate of cost for the construction of the</w:t>
      </w:r>
      <w:r w:rsidRPr="00362E53">
        <w:rPr>
          <w:b/>
          <w:sz w:val="22"/>
          <w:szCs w:val="22"/>
        </w:rPr>
        <w:t xml:space="preserve"> </w:t>
      </w:r>
      <w:r w:rsidR="008856EB">
        <w:rPr>
          <w:b/>
          <w:sz w:val="22"/>
          <w:szCs w:val="22"/>
        </w:rPr>
        <w:t>TRAFFIC SIGNAL ENHANCEMENTS</w:t>
      </w:r>
      <w:r w:rsidRPr="00362E53">
        <w:rPr>
          <w:sz w:val="22"/>
          <w:szCs w:val="22"/>
        </w:rPr>
        <w:t xml:space="preserve"> and, at the time, date and place specified above, or at such time, date and place as then may be fixed, to act upon proposals and enter into contract for the construction of said improvements.</w:t>
      </w:r>
      <w:r>
        <w:rPr>
          <w:sz w:val="22"/>
          <w:szCs w:val="22"/>
        </w:rPr>
        <w:t xml:space="preserve">  This meeting may be j</w:t>
      </w:r>
      <w:r w:rsidRPr="00525854">
        <w:rPr>
          <w:sz w:val="22"/>
          <w:szCs w:val="22"/>
        </w:rPr>
        <w:t>oined by webinar</w:t>
      </w:r>
      <w:r>
        <w:rPr>
          <w:sz w:val="22"/>
          <w:szCs w:val="22"/>
        </w:rPr>
        <w:t xml:space="preserve"> as listed on the City of Fort Dodge website at www.fortdodgeiowa.org.</w:t>
      </w:r>
    </w:p>
    <w:p w14:paraId="3E0D9AE0" w14:textId="77777777" w:rsidR="008566F1" w:rsidRPr="00362E53" w:rsidRDefault="008566F1" w:rsidP="008566F1">
      <w:pPr>
        <w:jc w:val="both"/>
        <w:rPr>
          <w:sz w:val="22"/>
          <w:szCs w:val="22"/>
        </w:rPr>
      </w:pPr>
    </w:p>
    <w:p w14:paraId="2AFB5952" w14:textId="77777777" w:rsidR="008566F1" w:rsidRDefault="008566F1" w:rsidP="008566F1">
      <w:pPr>
        <w:suppressAutoHyphens/>
        <w:jc w:val="both"/>
        <w:rPr>
          <w:spacing w:val="-2"/>
          <w:sz w:val="22"/>
          <w:u w:val="single"/>
        </w:rPr>
      </w:pPr>
      <w:r w:rsidRPr="00362E53">
        <w:rPr>
          <w:spacing w:val="-2"/>
          <w:sz w:val="22"/>
          <w:u w:val="single"/>
        </w:rPr>
        <w:t>General Nature of the Public Improvement</w:t>
      </w:r>
    </w:p>
    <w:p w14:paraId="079E5F62" w14:textId="77777777" w:rsidR="008566F1" w:rsidRDefault="008566F1" w:rsidP="008566F1">
      <w:pPr>
        <w:suppressAutoHyphens/>
        <w:jc w:val="both"/>
        <w:rPr>
          <w:b/>
          <w:sz w:val="22"/>
        </w:rPr>
      </w:pPr>
    </w:p>
    <w:p w14:paraId="564D894D" w14:textId="77777777" w:rsidR="008856EB" w:rsidRDefault="008856EB" w:rsidP="008856EB">
      <w:pPr>
        <w:suppressAutoHyphens/>
        <w:jc w:val="both"/>
        <w:rPr>
          <w:b/>
          <w:sz w:val="22"/>
        </w:rPr>
      </w:pPr>
      <w:r>
        <w:rPr>
          <w:b/>
          <w:sz w:val="22"/>
        </w:rPr>
        <w:t>TRAFFIC SIGNAL ENHANCEMENTS</w:t>
      </w:r>
    </w:p>
    <w:p w14:paraId="77992E6E" w14:textId="77777777" w:rsidR="008856EB" w:rsidRDefault="008856EB" w:rsidP="008856EB">
      <w:pPr>
        <w:suppressAutoHyphens/>
        <w:ind w:firstLine="720"/>
        <w:jc w:val="both"/>
        <w:rPr>
          <w:spacing w:val="-3"/>
          <w:sz w:val="22"/>
        </w:rPr>
      </w:pPr>
    </w:p>
    <w:p w14:paraId="6BC0CA69" w14:textId="4A971B89" w:rsidR="008566F1" w:rsidRDefault="008856EB" w:rsidP="008856EB">
      <w:pPr>
        <w:suppressAutoHyphens/>
        <w:ind w:firstLine="720"/>
        <w:jc w:val="both"/>
        <w:rPr>
          <w:spacing w:val="-3"/>
          <w:sz w:val="22"/>
        </w:rPr>
      </w:pPr>
      <w:r w:rsidRPr="001E6EBE">
        <w:rPr>
          <w:spacing w:val="-3"/>
          <w:sz w:val="22"/>
        </w:rPr>
        <w:t xml:space="preserve">The </w:t>
      </w:r>
      <w:r>
        <w:rPr>
          <w:b/>
          <w:bCs/>
          <w:sz w:val="22"/>
        </w:rPr>
        <w:t>TRAFFIC SIGNAL EHANCEMENTS</w:t>
      </w:r>
      <w:r>
        <w:rPr>
          <w:sz w:val="22"/>
        </w:rPr>
        <w:t xml:space="preserve"> is located along 5</w:t>
      </w:r>
      <w:r w:rsidRPr="00A34EA6">
        <w:rPr>
          <w:sz w:val="22"/>
          <w:vertAlign w:val="superscript"/>
        </w:rPr>
        <w:t>th</w:t>
      </w:r>
      <w:r>
        <w:rPr>
          <w:sz w:val="22"/>
        </w:rPr>
        <w:t xml:space="preserve"> Avenue South/Kenyon Road at the Avenue C, South 8</w:t>
      </w:r>
      <w:r w:rsidRPr="00A34EA6">
        <w:rPr>
          <w:sz w:val="22"/>
          <w:vertAlign w:val="superscript"/>
        </w:rPr>
        <w:t>th</w:t>
      </w:r>
      <w:r>
        <w:rPr>
          <w:sz w:val="22"/>
        </w:rPr>
        <w:t xml:space="preserve"> Street, South 25</w:t>
      </w:r>
      <w:r w:rsidRPr="00A34EA6">
        <w:rPr>
          <w:sz w:val="22"/>
          <w:vertAlign w:val="superscript"/>
        </w:rPr>
        <w:t>th</w:t>
      </w:r>
      <w:r>
        <w:rPr>
          <w:sz w:val="22"/>
        </w:rPr>
        <w:t xml:space="preserve"> Street, South 29</w:t>
      </w:r>
      <w:r w:rsidRPr="00A34EA6">
        <w:rPr>
          <w:sz w:val="22"/>
          <w:vertAlign w:val="superscript"/>
        </w:rPr>
        <w:t>th</w:t>
      </w:r>
      <w:r>
        <w:rPr>
          <w:sz w:val="22"/>
        </w:rPr>
        <w:t xml:space="preserve"> Street, South 30</w:t>
      </w:r>
      <w:r w:rsidRPr="00A34EA6">
        <w:rPr>
          <w:sz w:val="22"/>
          <w:vertAlign w:val="superscript"/>
        </w:rPr>
        <w:t>th</w:t>
      </w:r>
      <w:r>
        <w:rPr>
          <w:sz w:val="22"/>
        </w:rPr>
        <w:t xml:space="preserve"> St, South 31</w:t>
      </w:r>
      <w:r w:rsidRPr="00A34EA6">
        <w:rPr>
          <w:sz w:val="22"/>
          <w:vertAlign w:val="superscript"/>
        </w:rPr>
        <w:t>st</w:t>
      </w:r>
      <w:r>
        <w:rPr>
          <w:sz w:val="22"/>
        </w:rPr>
        <w:t xml:space="preserve"> Street, South 32</w:t>
      </w:r>
      <w:r w:rsidRPr="00A34EA6">
        <w:rPr>
          <w:sz w:val="22"/>
          <w:vertAlign w:val="superscript"/>
        </w:rPr>
        <w:t>nd</w:t>
      </w:r>
      <w:r>
        <w:rPr>
          <w:sz w:val="22"/>
        </w:rPr>
        <w:t xml:space="preserve"> Street, and South 42</w:t>
      </w:r>
      <w:r w:rsidRPr="00A34EA6">
        <w:rPr>
          <w:sz w:val="22"/>
          <w:vertAlign w:val="superscript"/>
        </w:rPr>
        <w:t>nd</w:t>
      </w:r>
      <w:r>
        <w:rPr>
          <w:sz w:val="22"/>
        </w:rPr>
        <w:t xml:space="preserve"> Street intersections</w:t>
      </w:r>
      <w:r w:rsidRPr="000B6462">
        <w:rPr>
          <w:spacing w:val="-3"/>
          <w:sz w:val="22"/>
        </w:rPr>
        <w:t xml:space="preserve">. </w:t>
      </w:r>
      <w:r>
        <w:rPr>
          <w:spacing w:val="-3"/>
          <w:sz w:val="22"/>
        </w:rPr>
        <w:t>The project consists of various traffic signal modifications at the identified intersections along 5</w:t>
      </w:r>
      <w:r w:rsidRPr="00A34EA6">
        <w:rPr>
          <w:spacing w:val="-3"/>
          <w:sz w:val="22"/>
          <w:vertAlign w:val="superscript"/>
        </w:rPr>
        <w:t>th</w:t>
      </w:r>
      <w:r>
        <w:rPr>
          <w:spacing w:val="-3"/>
          <w:sz w:val="22"/>
        </w:rPr>
        <w:t xml:space="preserve"> Avenue South/Kenyon Road, communication modifications along South 32</w:t>
      </w:r>
      <w:r w:rsidRPr="00A34EA6">
        <w:rPr>
          <w:spacing w:val="-3"/>
          <w:sz w:val="22"/>
          <w:vertAlign w:val="superscript"/>
        </w:rPr>
        <w:t>nd</w:t>
      </w:r>
      <w:r>
        <w:rPr>
          <w:spacing w:val="-3"/>
          <w:sz w:val="22"/>
        </w:rPr>
        <w:t xml:space="preserve"> Street, and pavement marking modifications along South 42</w:t>
      </w:r>
      <w:r w:rsidRPr="00A34EA6">
        <w:rPr>
          <w:spacing w:val="-3"/>
          <w:sz w:val="22"/>
          <w:vertAlign w:val="superscript"/>
        </w:rPr>
        <w:t>nd</w:t>
      </w:r>
      <w:r>
        <w:rPr>
          <w:spacing w:val="-3"/>
          <w:sz w:val="22"/>
        </w:rPr>
        <w:t xml:space="preserve"> Street.</w:t>
      </w:r>
    </w:p>
    <w:p w14:paraId="5E220DC9" w14:textId="77777777" w:rsidR="008566F1" w:rsidRPr="00362E53" w:rsidRDefault="008566F1" w:rsidP="008566F1">
      <w:pPr>
        <w:jc w:val="both"/>
        <w:rPr>
          <w:sz w:val="22"/>
          <w:szCs w:val="22"/>
        </w:rPr>
      </w:pPr>
    </w:p>
    <w:p w14:paraId="5B77CABC" w14:textId="77777777" w:rsidR="008566F1" w:rsidRPr="00362E53" w:rsidRDefault="008566F1" w:rsidP="008566F1">
      <w:pPr>
        <w:jc w:val="both"/>
        <w:rPr>
          <w:sz w:val="22"/>
          <w:szCs w:val="22"/>
        </w:rPr>
      </w:pPr>
      <w:r w:rsidRPr="00362E53">
        <w:rPr>
          <w:sz w:val="22"/>
          <w:szCs w:val="22"/>
        </w:rPr>
        <w:t xml:space="preserve">At said hearing, the </w:t>
      </w:r>
      <w:r w:rsidRPr="00362E53">
        <w:rPr>
          <w:b/>
          <w:sz w:val="22"/>
          <w:szCs w:val="22"/>
        </w:rPr>
        <w:t>City Council</w:t>
      </w:r>
      <w:r w:rsidRPr="00362E53">
        <w:rPr>
          <w:sz w:val="22"/>
          <w:szCs w:val="22"/>
        </w:rPr>
        <w:t xml:space="preserve"> will consider the proposed plans, specifications, form of contract and estimate of cost for said project, the same now being on file in the </w:t>
      </w:r>
      <w:r w:rsidRPr="00362E53">
        <w:rPr>
          <w:b/>
          <w:sz w:val="22"/>
        </w:rPr>
        <w:t>Office of the City Clerk of the City of Fort Dodge, Iowa at City Hall</w:t>
      </w:r>
      <w:r w:rsidRPr="00362E53">
        <w:rPr>
          <w:sz w:val="22"/>
          <w:szCs w:val="22"/>
        </w:rPr>
        <w:t>, reference to which is made for a more detailed and complete description of the proposed improvements, and at said time and place the said Council will also receive and consider any comments/objections to said plans, specifications and form of contract or to the estimated cost of said improvements made by any interested party.</w:t>
      </w:r>
    </w:p>
    <w:p w14:paraId="1DA96BA9" w14:textId="77777777" w:rsidR="008566F1" w:rsidRPr="00362E53" w:rsidRDefault="008566F1" w:rsidP="008566F1">
      <w:pPr>
        <w:pStyle w:val="Header"/>
        <w:tabs>
          <w:tab w:val="left" w:pos="720"/>
        </w:tabs>
        <w:jc w:val="both"/>
        <w:rPr>
          <w:sz w:val="22"/>
          <w:szCs w:val="22"/>
        </w:rPr>
      </w:pPr>
    </w:p>
    <w:p w14:paraId="0793F250" w14:textId="77777777" w:rsidR="008566F1" w:rsidRPr="00362E53" w:rsidRDefault="008566F1" w:rsidP="008566F1">
      <w:pPr>
        <w:tabs>
          <w:tab w:val="left" w:pos="720"/>
          <w:tab w:val="left" w:pos="1440"/>
        </w:tabs>
        <w:suppressAutoHyphens/>
        <w:jc w:val="both"/>
        <w:rPr>
          <w:spacing w:val="-2"/>
          <w:sz w:val="22"/>
        </w:rPr>
      </w:pPr>
    </w:p>
    <w:p w14:paraId="51C39837" w14:textId="77777777" w:rsidR="008566F1" w:rsidRPr="00362E53" w:rsidRDefault="008566F1" w:rsidP="008566F1">
      <w:pPr>
        <w:tabs>
          <w:tab w:val="left" w:pos="720"/>
          <w:tab w:val="left" w:pos="1440"/>
        </w:tabs>
        <w:suppressAutoHyphens/>
        <w:rPr>
          <w:spacing w:val="-2"/>
          <w:sz w:val="22"/>
        </w:rPr>
      </w:pPr>
      <w:r w:rsidRPr="00362E53">
        <w:rPr>
          <w:spacing w:val="-2"/>
          <w:sz w:val="22"/>
        </w:rPr>
        <w:t xml:space="preserve">This Notice is given by authority of the </w:t>
      </w:r>
      <w:r w:rsidRPr="00362E53">
        <w:rPr>
          <w:b/>
          <w:spacing w:val="-2"/>
          <w:sz w:val="22"/>
        </w:rPr>
        <w:t>City Council of the City of Fort Dodge, Iowa</w:t>
      </w:r>
    </w:p>
    <w:p w14:paraId="57B355D0" w14:textId="77777777" w:rsidR="008566F1" w:rsidRPr="00362E53" w:rsidRDefault="008566F1" w:rsidP="008566F1">
      <w:pPr>
        <w:tabs>
          <w:tab w:val="left" w:pos="720"/>
          <w:tab w:val="left" w:pos="1440"/>
        </w:tabs>
        <w:suppressAutoHyphens/>
        <w:rPr>
          <w:spacing w:val="-2"/>
          <w:sz w:val="22"/>
        </w:rPr>
      </w:pPr>
    </w:p>
    <w:p w14:paraId="15EFF29E" w14:textId="6F767288" w:rsidR="008566F1" w:rsidRPr="00362E53" w:rsidRDefault="008566F1" w:rsidP="008566F1">
      <w:pPr>
        <w:tabs>
          <w:tab w:val="left" w:pos="720"/>
          <w:tab w:val="left" w:pos="1440"/>
          <w:tab w:val="left" w:pos="5220"/>
        </w:tabs>
        <w:suppressAutoHyphens/>
        <w:rPr>
          <w:spacing w:val="-2"/>
          <w:sz w:val="22"/>
        </w:rPr>
      </w:pPr>
      <w:r w:rsidRPr="00362E53">
        <w:rPr>
          <w:spacing w:val="-2"/>
          <w:sz w:val="22"/>
        </w:rPr>
        <w:t xml:space="preserve">                                                  </w:t>
      </w:r>
      <w:r w:rsidRPr="00362E53">
        <w:rPr>
          <w:spacing w:val="-2"/>
          <w:sz w:val="22"/>
        </w:rPr>
        <w:tab/>
      </w:r>
      <w:r w:rsidR="0051627E">
        <w:rPr>
          <w:spacing w:val="-2"/>
          <w:sz w:val="22"/>
        </w:rPr>
        <w:t>Dawn Siebken</w:t>
      </w:r>
    </w:p>
    <w:p w14:paraId="313B5A03" w14:textId="77777777" w:rsidR="008566F1" w:rsidRPr="00362E53" w:rsidRDefault="008566F1" w:rsidP="008566F1">
      <w:pPr>
        <w:tabs>
          <w:tab w:val="left" w:pos="720"/>
          <w:tab w:val="left" w:pos="1440"/>
          <w:tab w:val="left" w:pos="5220"/>
        </w:tabs>
        <w:suppressAutoHyphens/>
        <w:rPr>
          <w:spacing w:val="-2"/>
          <w:sz w:val="22"/>
        </w:rPr>
      </w:pPr>
      <w:r w:rsidRPr="00362E53">
        <w:rPr>
          <w:spacing w:val="-2"/>
          <w:sz w:val="22"/>
        </w:rPr>
        <w:tab/>
      </w:r>
      <w:r w:rsidRPr="00362E53">
        <w:rPr>
          <w:spacing w:val="-2"/>
          <w:sz w:val="22"/>
        </w:rPr>
        <w:tab/>
      </w:r>
      <w:r w:rsidRPr="00362E53">
        <w:rPr>
          <w:spacing w:val="-2"/>
          <w:sz w:val="22"/>
        </w:rPr>
        <w:tab/>
        <w:t>City Clerk</w:t>
      </w:r>
    </w:p>
    <w:p w14:paraId="4CF8EAEC" w14:textId="77777777" w:rsidR="008566F1" w:rsidRPr="00362E53" w:rsidRDefault="008566F1" w:rsidP="008566F1">
      <w:pPr>
        <w:tabs>
          <w:tab w:val="left" w:pos="720"/>
          <w:tab w:val="left" w:pos="1440"/>
          <w:tab w:val="left" w:pos="5220"/>
        </w:tabs>
        <w:suppressAutoHyphens/>
        <w:rPr>
          <w:spacing w:val="-2"/>
          <w:sz w:val="22"/>
        </w:rPr>
      </w:pPr>
      <w:r w:rsidRPr="00362E53">
        <w:rPr>
          <w:spacing w:val="-2"/>
          <w:sz w:val="22"/>
        </w:rPr>
        <w:tab/>
      </w:r>
      <w:r w:rsidRPr="00362E53">
        <w:rPr>
          <w:spacing w:val="-2"/>
          <w:sz w:val="22"/>
        </w:rPr>
        <w:tab/>
      </w:r>
      <w:r w:rsidRPr="00362E53">
        <w:rPr>
          <w:spacing w:val="-2"/>
          <w:sz w:val="22"/>
        </w:rPr>
        <w:tab/>
        <w:t>City of Fort Dodge</w:t>
      </w:r>
    </w:p>
    <w:p w14:paraId="045944AB" w14:textId="77777777" w:rsidR="008566F1" w:rsidRPr="00362E53" w:rsidRDefault="008566F1" w:rsidP="008566F1">
      <w:pPr>
        <w:rPr>
          <w:sz w:val="16"/>
        </w:rPr>
      </w:pPr>
    </w:p>
    <w:p w14:paraId="6FABFAEE" w14:textId="528CA774" w:rsidR="008566F1" w:rsidRDefault="008566F1" w:rsidP="008566F1">
      <w:r w:rsidRPr="00362E53">
        <w:rPr>
          <w:spacing w:val="-2"/>
          <w:sz w:val="22"/>
        </w:rPr>
        <w:t xml:space="preserve">Published in </w:t>
      </w:r>
      <w:r w:rsidRPr="00362E53">
        <w:rPr>
          <w:b/>
          <w:spacing w:val="-2"/>
          <w:sz w:val="22"/>
        </w:rPr>
        <w:t>The</w:t>
      </w:r>
      <w:r>
        <w:rPr>
          <w:b/>
          <w:spacing w:val="-2"/>
          <w:sz w:val="22"/>
        </w:rPr>
        <w:t xml:space="preserve"> Messenger on _</w:t>
      </w:r>
      <w:r w:rsidRPr="008E421D">
        <w:rPr>
          <w:b/>
          <w:spacing w:val="-2"/>
          <w:sz w:val="22"/>
          <w:u w:val="single"/>
        </w:rPr>
        <w:t>_______</w:t>
      </w:r>
      <w:r>
        <w:rPr>
          <w:b/>
          <w:spacing w:val="-2"/>
          <w:sz w:val="22"/>
        </w:rPr>
        <w:t xml:space="preserve"> day of </w:t>
      </w:r>
      <w:r w:rsidR="000C1BB4">
        <w:rPr>
          <w:b/>
          <w:spacing w:val="-2"/>
          <w:sz w:val="22"/>
        </w:rPr>
        <w:t>February</w:t>
      </w:r>
      <w:r>
        <w:rPr>
          <w:b/>
          <w:spacing w:val="-2"/>
          <w:sz w:val="22"/>
        </w:rPr>
        <w:t>, 202</w:t>
      </w:r>
      <w:r w:rsidR="000C1BB4">
        <w:rPr>
          <w:b/>
          <w:spacing w:val="-2"/>
          <w:sz w:val="22"/>
        </w:rPr>
        <w:t>4</w:t>
      </w:r>
      <w:r>
        <w:rPr>
          <w:b/>
          <w:spacing w:val="-2"/>
          <w:sz w:val="22"/>
        </w:rPr>
        <w:t>.</w:t>
      </w:r>
    </w:p>
    <w:p w14:paraId="76C45A14" w14:textId="4E3FC2FC" w:rsidR="00CF7F4B" w:rsidRDefault="00CF7F4B" w:rsidP="00CF7F4B"/>
    <w:p w14:paraId="0371307D" w14:textId="6E2CF41D" w:rsidR="00A87839" w:rsidRDefault="00A87839" w:rsidP="00257C85">
      <w:pPr>
        <w:tabs>
          <w:tab w:val="right" w:pos="9360"/>
        </w:tabs>
        <w:suppressAutoHyphens/>
      </w:pPr>
    </w:p>
    <w:sectPr w:rsidR="00A87839" w:rsidSect="00257C85">
      <w:headerReference w:type="default" r:id="rId11"/>
      <w:footerReference w:type="default" r:id="rId12"/>
      <w:pgSz w:w="12240" w:h="15840"/>
      <w:pgMar w:top="720" w:right="1440" w:bottom="360" w:left="144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7C0B" w14:textId="77777777" w:rsidR="00CA5EEE" w:rsidRDefault="00CA5EEE">
      <w:r>
        <w:separator/>
      </w:r>
    </w:p>
  </w:endnote>
  <w:endnote w:type="continuationSeparator" w:id="0">
    <w:p w14:paraId="11C65709" w14:textId="77777777" w:rsidR="00CA5EEE" w:rsidRDefault="00CA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y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22"/>
      <w:gridCol w:w="3128"/>
    </w:tblGrid>
    <w:tr w:rsidR="00CA5EEE" w:rsidRPr="00C356A2" w14:paraId="1D5F84D3" w14:textId="77777777" w:rsidTr="00C356A2">
      <w:tc>
        <w:tcPr>
          <w:tcW w:w="3192" w:type="dxa"/>
        </w:tcPr>
        <w:p w14:paraId="2C7C194F" w14:textId="77777777" w:rsidR="00CA5EEE" w:rsidRPr="00C356A2" w:rsidRDefault="00CA5EEE">
          <w:pPr>
            <w:tabs>
              <w:tab w:val="left" w:pos="0"/>
              <w:tab w:val="center" w:pos="4320"/>
              <w:tab w:val="right" w:pos="8640"/>
              <w:tab w:val="left" w:pos="8928"/>
              <w:tab w:val="left" w:pos="9216"/>
            </w:tabs>
            <w:suppressAutoHyphens/>
            <w:rPr>
              <w:rFonts w:ascii="Times New Roman" w:hAnsi="Times New Roman" w:cs="Times New Roman"/>
              <w:sz w:val="20"/>
            </w:rPr>
          </w:pPr>
        </w:p>
      </w:tc>
      <w:tc>
        <w:tcPr>
          <w:tcW w:w="3192" w:type="dxa"/>
        </w:tcPr>
        <w:p w14:paraId="2FE3AB17" w14:textId="4C394803" w:rsidR="00CA5EEE" w:rsidRPr="00C356A2" w:rsidRDefault="00CA5EEE" w:rsidP="00C356A2">
          <w:pPr>
            <w:tabs>
              <w:tab w:val="left" w:pos="0"/>
              <w:tab w:val="center" w:pos="4320"/>
              <w:tab w:val="right" w:pos="8640"/>
              <w:tab w:val="left" w:pos="8928"/>
              <w:tab w:val="left" w:pos="9216"/>
            </w:tabs>
            <w:suppressAutoHyphens/>
            <w:jc w:val="center"/>
            <w:rPr>
              <w:rFonts w:ascii="Times New Roman" w:hAnsi="Times New Roman" w:cs="Times New Roman"/>
              <w:sz w:val="20"/>
            </w:rPr>
          </w:pPr>
          <w:r>
            <w:rPr>
              <w:rFonts w:ascii="Times New Roman" w:hAnsi="Times New Roman" w:cs="Times New Roman"/>
            </w:rPr>
            <w:t>NT</w:t>
          </w:r>
          <w:r w:rsidRPr="00C356A2">
            <w:rPr>
              <w:rFonts w:ascii="Times New Roman" w:hAnsi="Times New Roman" w:cs="Times New Roman"/>
            </w:rPr>
            <w:t xml:space="preserve">B - </w:t>
          </w:r>
          <w:r w:rsidRPr="00C356A2">
            <w:rPr>
              <w:rStyle w:val="PageNumber"/>
            </w:rPr>
            <w:fldChar w:fldCharType="begin"/>
          </w:r>
          <w:r w:rsidRPr="00C356A2">
            <w:rPr>
              <w:rStyle w:val="PageNumber"/>
              <w:rFonts w:ascii="Times New Roman" w:hAnsi="Times New Roman" w:cs="Times New Roman"/>
            </w:rPr>
            <w:instrText xml:space="preserve"> PAGE </w:instrText>
          </w:r>
          <w:r w:rsidRPr="00C356A2">
            <w:rPr>
              <w:rStyle w:val="PageNumber"/>
            </w:rPr>
            <w:fldChar w:fldCharType="separate"/>
          </w:r>
          <w:r>
            <w:rPr>
              <w:rStyle w:val="PageNumber"/>
              <w:rFonts w:ascii="Times New Roman" w:hAnsi="Times New Roman" w:cs="Times New Roman"/>
              <w:noProof/>
            </w:rPr>
            <w:t>3</w:t>
          </w:r>
          <w:r w:rsidRPr="00C356A2">
            <w:rPr>
              <w:rStyle w:val="PageNumber"/>
            </w:rPr>
            <w:fldChar w:fldCharType="end"/>
          </w:r>
        </w:p>
      </w:tc>
      <w:tc>
        <w:tcPr>
          <w:tcW w:w="3192" w:type="dxa"/>
        </w:tcPr>
        <w:p w14:paraId="4C275E75" w14:textId="77777777" w:rsidR="00CA5EEE" w:rsidRPr="00C356A2" w:rsidRDefault="00CA5EEE" w:rsidP="00C356A2">
          <w:pPr>
            <w:tabs>
              <w:tab w:val="left" w:pos="0"/>
              <w:tab w:val="center" w:pos="4320"/>
              <w:tab w:val="right" w:pos="8640"/>
              <w:tab w:val="left" w:pos="8928"/>
              <w:tab w:val="left" w:pos="9216"/>
            </w:tabs>
            <w:suppressAutoHyphens/>
            <w:jc w:val="right"/>
            <w:rPr>
              <w:rFonts w:ascii="Times New Roman" w:hAnsi="Times New Roman" w:cs="Times New Roman"/>
              <w:sz w:val="20"/>
            </w:rPr>
          </w:pPr>
          <w:r>
            <w:rPr>
              <w:rFonts w:ascii="Times New Roman" w:hAnsi="Times New Roman" w:cs="Times New Roman"/>
              <w:sz w:val="16"/>
            </w:rPr>
            <w:t>NOTICE</w:t>
          </w:r>
          <w:r w:rsidRPr="00C356A2">
            <w:rPr>
              <w:rFonts w:ascii="Times New Roman" w:hAnsi="Times New Roman" w:cs="Times New Roman"/>
              <w:sz w:val="16"/>
            </w:rPr>
            <w:t xml:space="preserve"> TO BIDDERS</w:t>
          </w:r>
        </w:p>
      </w:tc>
    </w:tr>
  </w:tbl>
  <w:p w14:paraId="74774FB7" w14:textId="77777777" w:rsidR="00CA5EEE" w:rsidRDefault="00CA5EEE">
    <w:pPr>
      <w:tabs>
        <w:tab w:val="left" w:pos="0"/>
        <w:tab w:val="center" w:pos="4320"/>
        <w:tab w:val="right" w:pos="8640"/>
        <w:tab w:val="left" w:pos="8928"/>
        <w:tab w:val="left" w:pos="9216"/>
      </w:tabs>
      <w:suppressAutoHyphen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22"/>
      <w:gridCol w:w="3129"/>
    </w:tblGrid>
    <w:tr w:rsidR="00CA5EEE" w:rsidRPr="00C356A2" w14:paraId="44A669BC" w14:textId="77777777" w:rsidTr="00C356A2">
      <w:tc>
        <w:tcPr>
          <w:tcW w:w="3192" w:type="dxa"/>
        </w:tcPr>
        <w:p w14:paraId="26E203FC" w14:textId="77777777" w:rsidR="00CA5EEE" w:rsidRPr="00C356A2" w:rsidRDefault="00CA5EEE">
          <w:pPr>
            <w:tabs>
              <w:tab w:val="left" w:pos="0"/>
              <w:tab w:val="center" w:pos="4320"/>
              <w:tab w:val="right" w:pos="8640"/>
              <w:tab w:val="left" w:pos="8928"/>
              <w:tab w:val="left" w:pos="9216"/>
            </w:tabs>
            <w:suppressAutoHyphens/>
            <w:rPr>
              <w:rFonts w:ascii="Times New Roman" w:hAnsi="Times New Roman" w:cs="Times New Roman"/>
              <w:sz w:val="20"/>
            </w:rPr>
          </w:pPr>
        </w:p>
      </w:tc>
      <w:tc>
        <w:tcPr>
          <w:tcW w:w="3192" w:type="dxa"/>
        </w:tcPr>
        <w:p w14:paraId="47BFA27A" w14:textId="4964EAC4" w:rsidR="00CA5EEE" w:rsidRPr="00C356A2" w:rsidRDefault="00CA5EEE" w:rsidP="00C356A2">
          <w:pPr>
            <w:tabs>
              <w:tab w:val="left" w:pos="0"/>
              <w:tab w:val="center" w:pos="4320"/>
              <w:tab w:val="right" w:pos="8640"/>
              <w:tab w:val="left" w:pos="8928"/>
              <w:tab w:val="left" w:pos="9216"/>
            </w:tabs>
            <w:suppressAutoHyphens/>
            <w:jc w:val="center"/>
            <w:rPr>
              <w:rFonts w:ascii="Times New Roman" w:hAnsi="Times New Roman" w:cs="Times New Roman"/>
              <w:sz w:val="20"/>
            </w:rPr>
          </w:pPr>
          <w:r>
            <w:rPr>
              <w:rFonts w:ascii="Times New Roman" w:hAnsi="Times New Roman" w:cs="Times New Roman"/>
            </w:rPr>
            <w:t>NTP</w:t>
          </w:r>
          <w:r w:rsidRPr="00C356A2">
            <w:rPr>
              <w:rFonts w:ascii="Times New Roman" w:hAnsi="Times New Roman" w:cs="Times New Roman"/>
            </w:rPr>
            <w:t xml:space="preserve"> - </w:t>
          </w:r>
          <w:r w:rsidRPr="00C356A2">
            <w:rPr>
              <w:rStyle w:val="PageNumber"/>
            </w:rPr>
            <w:fldChar w:fldCharType="begin"/>
          </w:r>
          <w:r w:rsidRPr="00C356A2">
            <w:rPr>
              <w:rStyle w:val="PageNumber"/>
              <w:rFonts w:ascii="Times New Roman" w:hAnsi="Times New Roman" w:cs="Times New Roman"/>
            </w:rPr>
            <w:instrText xml:space="preserve"> PAGE </w:instrText>
          </w:r>
          <w:r w:rsidRPr="00C356A2">
            <w:rPr>
              <w:rStyle w:val="PageNumber"/>
            </w:rPr>
            <w:fldChar w:fldCharType="separate"/>
          </w:r>
          <w:r>
            <w:rPr>
              <w:rStyle w:val="PageNumber"/>
              <w:rFonts w:ascii="Times New Roman" w:hAnsi="Times New Roman" w:cs="Times New Roman"/>
              <w:noProof/>
            </w:rPr>
            <w:t>1</w:t>
          </w:r>
          <w:r w:rsidRPr="00C356A2">
            <w:rPr>
              <w:rStyle w:val="PageNumber"/>
            </w:rPr>
            <w:fldChar w:fldCharType="end"/>
          </w:r>
        </w:p>
      </w:tc>
      <w:tc>
        <w:tcPr>
          <w:tcW w:w="3192" w:type="dxa"/>
        </w:tcPr>
        <w:p w14:paraId="1DC90A8C" w14:textId="5EF85943" w:rsidR="00CA5EEE" w:rsidRPr="00C356A2" w:rsidRDefault="00CA5EEE" w:rsidP="00C356A2">
          <w:pPr>
            <w:tabs>
              <w:tab w:val="left" w:pos="0"/>
              <w:tab w:val="center" w:pos="4320"/>
              <w:tab w:val="right" w:pos="8640"/>
              <w:tab w:val="left" w:pos="8928"/>
              <w:tab w:val="left" w:pos="9216"/>
            </w:tabs>
            <w:suppressAutoHyphens/>
            <w:jc w:val="right"/>
            <w:rPr>
              <w:rFonts w:ascii="Times New Roman" w:hAnsi="Times New Roman" w:cs="Times New Roman"/>
              <w:sz w:val="20"/>
            </w:rPr>
          </w:pPr>
          <w:r>
            <w:rPr>
              <w:rFonts w:ascii="Times New Roman" w:hAnsi="Times New Roman" w:cs="Times New Roman"/>
              <w:sz w:val="16"/>
            </w:rPr>
            <w:t>NOTICE TO PROCEED</w:t>
          </w:r>
        </w:p>
      </w:tc>
    </w:tr>
  </w:tbl>
  <w:p w14:paraId="3F333913" w14:textId="77777777" w:rsidR="00CA5EEE" w:rsidRDefault="00CA5EEE">
    <w:pPr>
      <w:tabs>
        <w:tab w:val="left" w:pos="0"/>
        <w:tab w:val="center" w:pos="4320"/>
        <w:tab w:val="right" w:pos="8640"/>
        <w:tab w:val="left" w:pos="8928"/>
        <w:tab w:val="left" w:pos="9216"/>
      </w:tabs>
      <w:suppressAutoHyphen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AC64" w14:textId="77777777" w:rsidR="00CA5EEE" w:rsidRDefault="00CA5EEE">
      <w:r>
        <w:separator/>
      </w:r>
    </w:p>
  </w:footnote>
  <w:footnote w:type="continuationSeparator" w:id="0">
    <w:p w14:paraId="1316DBA3" w14:textId="77777777" w:rsidR="00CA5EEE" w:rsidRDefault="00CA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E7C9" w14:textId="77777777" w:rsidR="00CA5EEE" w:rsidRDefault="00CA5EEE" w:rsidP="005473CC">
    <w:pPr>
      <w:tabs>
        <w:tab w:val="left" w:pos="6480"/>
        <w:tab w:val="right" w:pos="9360"/>
      </w:tabs>
      <w:suppressAutoHyphens/>
      <w:jc w:val="both"/>
      <w:rPr>
        <w:spacing w:val="-2"/>
        <w:sz w:val="22"/>
      </w:rPr>
    </w:pPr>
  </w:p>
  <w:p w14:paraId="467CD09A" w14:textId="77777777" w:rsidR="00CA5EEE" w:rsidRPr="008002DA" w:rsidRDefault="00CA5EEE" w:rsidP="00BE386C">
    <w:pPr>
      <w:tabs>
        <w:tab w:val="left" w:pos="-864"/>
      </w:tabs>
      <w:suppressAutoHyphen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20" w:hanging="720"/>
      </w:pPr>
      <w:rPr>
        <w:rFonts w:ascii="Arial" w:hAnsi="Arial" w:cs="Arial"/>
        <w:b w:val="0"/>
        <w:bCs w:val="0"/>
        <w:spacing w:val="-3"/>
        <w:w w:val="99"/>
        <w:sz w:val="19"/>
        <w:szCs w:val="19"/>
      </w:rPr>
    </w:lvl>
    <w:lvl w:ilvl="1">
      <w:numFmt w:val="bullet"/>
      <w:lvlText w:val="•"/>
      <w:lvlJc w:val="left"/>
      <w:pPr>
        <w:ind w:left="1842" w:hanging="720"/>
      </w:pPr>
    </w:lvl>
    <w:lvl w:ilvl="2">
      <w:numFmt w:val="bullet"/>
      <w:lvlText w:val="•"/>
      <w:lvlJc w:val="left"/>
      <w:pPr>
        <w:ind w:left="2864" w:hanging="720"/>
      </w:pPr>
    </w:lvl>
    <w:lvl w:ilvl="3">
      <w:numFmt w:val="bullet"/>
      <w:lvlText w:val="•"/>
      <w:lvlJc w:val="left"/>
      <w:pPr>
        <w:ind w:left="3886" w:hanging="720"/>
      </w:pPr>
    </w:lvl>
    <w:lvl w:ilvl="4">
      <w:numFmt w:val="bullet"/>
      <w:lvlText w:val="•"/>
      <w:lvlJc w:val="left"/>
      <w:pPr>
        <w:ind w:left="4908" w:hanging="720"/>
      </w:pPr>
    </w:lvl>
    <w:lvl w:ilvl="5">
      <w:numFmt w:val="bullet"/>
      <w:lvlText w:val="•"/>
      <w:lvlJc w:val="left"/>
      <w:pPr>
        <w:ind w:left="5930" w:hanging="720"/>
      </w:pPr>
    </w:lvl>
    <w:lvl w:ilvl="6">
      <w:numFmt w:val="bullet"/>
      <w:lvlText w:val="•"/>
      <w:lvlJc w:val="left"/>
      <w:pPr>
        <w:ind w:left="6952" w:hanging="720"/>
      </w:pPr>
    </w:lvl>
    <w:lvl w:ilvl="7">
      <w:numFmt w:val="bullet"/>
      <w:lvlText w:val="•"/>
      <w:lvlJc w:val="left"/>
      <w:pPr>
        <w:ind w:left="7974" w:hanging="720"/>
      </w:pPr>
    </w:lvl>
    <w:lvl w:ilvl="8">
      <w:numFmt w:val="bullet"/>
      <w:lvlText w:val="•"/>
      <w:lvlJc w:val="left"/>
      <w:pPr>
        <w:ind w:left="8996" w:hanging="720"/>
      </w:pPr>
    </w:lvl>
  </w:abstractNum>
  <w:abstractNum w:abstractNumId="1" w15:restartNumberingAfterBreak="0">
    <w:nsid w:val="00000403"/>
    <w:multiLevelType w:val="multilevel"/>
    <w:tmpl w:val="00000886"/>
    <w:lvl w:ilvl="0">
      <w:start w:val="5"/>
      <w:numFmt w:val="decimal"/>
      <w:lvlText w:val="%1."/>
      <w:lvlJc w:val="left"/>
      <w:pPr>
        <w:ind w:left="820" w:hanging="720"/>
      </w:pPr>
      <w:rPr>
        <w:rFonts w:ascii="Arial" w:hAnsi="Arial" w:cs="Arial"/>
        <w:b w:val="0"/>
        <w:bCs w:val="0"/>
        <w:spacing w:val="-3"/>
        <w:w w:val="99"/>
        <w:sz w:val="19"/>
        <w:szCs w:val="19"/>
      </w:rPr>
    </w:lvl>
    <w:lvl w:ilvl="1">
      <w:start w:val="1"/>
      <w:numFmt w:val="upperLetter"/>
      <w:lvlText w:val="%2."/>
      <w:lvlJc w:val="left"/>
      <w:pPr>
        <w:ind w:left="1542" w:hanging="720"/>
      </w:pPr>
      <w:rPr>
        <w:rFonts w:ascii="Arial" w:hAnsi="Arial" w:cs="Arial"/>
        <w:b w:val="0"/>
        <w:bCs w:val="0"/>
        <w:w w:val="99"/>
        <w:sz w:val="19"/>
        <w:szCs w:val="19"/>
      </w:rPr>
    </w:lvl>
    <w:lvl w:ilvl="2">
      <w:numFmt w:val="bullet"/>
      <w:lvlText w:val="•"/>
      <w:lvlJc w:val="left"/>
      <w:pPr>
        <w:ind w:left="2597" w:hanging="720"/>
      </w:pPr>
    </w:lvl>
    <w:lvl w:ilvl="3">
      <w:numFmt w:val="bullet"/>
      <w:lvlText w:val="•"/>
      <w:lvlJc w:val="left"/>
      <w:pPr>
        <w:ind w:left="3653" w:hanging="720"/>
      </w:pPr>
    </w:lvl>
    <w:lvl w:ilvl="4">
      <w:numFmt w:val="bullet"/>
      <w:lvlText w:val="•"/>
      <w:lvlJc w:val="left"/>
      <w:pPr>
        <w:ind w:left="4708" w:hanging="720"/>
      </w:pPr>
    </w:lvl>
    <w:lvl w:ilvl="5">
      <w:numFmt w:val="bullet"/>
      <w:lvlText w:val="•"/>
      <w:lvlJc w:val="left"/>
      <w:pPr>
        <w:ind w:left="5763" w:hanging="720"/>
      </w:pPr>
    </w:lvl>
    <w:lvl w:ilvl="6">
      <w:numFmt w:val="bullet"/>
      <w:lvlText w:val="•"/>
      <w:lvlJc w:val="left"/>
      <w:pPr>
        <w:ind w:left="6818" w:hanging="720"/>
      </w:pPr>
    </w:lvl>
    <w:lvl w:ilvl="7">
      <w:numFmt w:val="bullet"/>
      <w:lvlText w:val="•"/>
      <w:lvlJc w:val="left"/>
      <w:pPr>
        <w:ind w:left="7874" w:hanging="720"/>
      </w:pPr>
    </w:lvl>
    <w:lvl w:ilvl="8">
      <w:numFmt w:val="bullet"/>
      <w:lvlText w:val="•"/>
      <w:lvlJc w:val="left"/>
      <w:pPr>
        <w:ind w:left="8929" w:hanging="720"/>
      </w:pPr>
    </w:lvl>
  </w:abstractNum>
  <w:abstractNum w:abstractNumId="2" w15:restartNumberingAfterBreak="0">
    <w:nsid w:val="00000404"/>
    <w:multiLevelType w:val="multilevel"/>
    <w:tmpl w:val="00000887"/>
    <w:lvl w:ilvl="0">
      <w:start w:val="5"/>
      <w:numFmt w:val="upperLetter"/>
      <w:lvlText w:val="%1."/>
      <w:lvlJc w:val="left"/>
      <w:pPr>
        <w:ind w:left="1542" w:hanging="720"/>
      </w:pPr>
      <w:rPr>
        <w:rFonts w:ascii="Arial" w:hAnsi="Arial" w:cs="Arial"/>
        <w:b w:val="0"/>
        <w:bCs w:val="0"/>
        <w:w w:val="99"/>
        <w:sz w:val="19"/>
        <w:szCs w:val="19"/>
      </w:rPr>
    </w:lvl>
    <w:lvl w:ilvl="1">
      <w:numFmt w:val="bullet"/>
      <w:lvlText w:val="•"/>
      <w:lvlJc w:val="left"/>
      <w:pPr>
        <w:ind w:left="2485" w:hanging="720"/>
      </w:pPr>
    </w:lvl>
    <w:lvl w:ilvl="2">
      <w:numFmt w:val="bullet"/>
      <w:lvlText w:val="•"/>
      <w:lvlJc w:val="left"/>
      <w:pPr>
        <w:ind w:left="3429" w:hanging="720"/>
      </w:pPr>
    </w:lvl>
    <w:lvl w:ilvl="3">
      <w:numFmt w:val="bullet"/>
      <w:lvlText w:val="•"/>
      <w:lvlJc w:val="left"/>
      <w:pPr>
        <w:ind w:left="4373" w:hanging="720"/>
      </w:pPr>
    </w:lvl>
    <w:lvl w:ilvl="4">
      <w:numFmt w:val="bullet"/>
      <w:lvlText w:val="•"/>
      <w:lvlJc w:val="left"/>
      <w:pPr>
        <w:ind w:left="5317" w:hanging="720"/>
      </w:pPr>
    </w:lvl>
    <w:lvl w:ilvl="5">
      <w:numFmt w:val="bullet"/>
      <w:lvlText w:val="•"/>
      <w:lvlJc w:val="left"/>
      <w:pPr>
        <w:ind w:left="6261" w:hanging="720"/>
      </w:pPr>
    </w:lvl>
    <w:lvl w:ilvl="6">
      <w:numFmt w:val="bullet"/>
      <w:lvlText w:val="•"/>
      <w:lvlJc w:val="left"/>
      <w:pPr>
        <w:ind w:left="7204" w:hanging="720"/>
      </w:pPr>
    </w:lvl>
    <w:lvl w:ilvl="7">
      <w:numFmt w:val="bullet"/>
      <w:lvlText w:val="•"/>
      <w:lvlJc w:val="left"/>
      <w:pPr>
        <w:ind w:left="8148" w:hanging="720"/>
      </w:pPr>
    </w:lvl>
    <w:lvl w:ilvl="8">
      <w:numFmt w:val="bullet"/>
      <w:lvlText w:val="•"/>
      <w:lvlJc w:val="left"/>
      <w:pPr>
        <w:ind w:left="9092" w:hanging="720"/>
      </w:pPr>
    </w:lvl>
  </w:abstractNum>
  <w:abstractNum w:abstractNumId="3" w15:restartNumberingAfterBreak="0">
    <w:nsid w:val="00000405"/>
    <w:multiLevelType w:val="multilevel"/>
    <w:tmpl w:val="00000888"/>
    <w:lvl w:ilvl="0">
      <w:start w:val="6"/>
      <w:numFmt w:val="decimal"/>
      <w:lvlText w:val="%1."/>
      <w:lvlJc w:val="left"/>
      <w:pPr>
        <w:ind w:left="822" w:hanging="720"/>
      </w:pPr>
      <w:rPr>
        <w:rFonts w:ascii="Arial" w:hAnsi="Arial" w:cs="Arial"/>
        <w:b w:val="0"/>
        <w:bCs w:val="0"/>
        <w:spacing w:val="-3"/>
        <w:w w:val="99"/>
        <w:sz w:val="19"/>
        <w:szCs w:val="19"/>
      </w:rPr>
    </w:lvl>
    <w:lvl w:ilvl="1">
      <w:start w:val="1"/>
      <w:numFmt w:val="upperLetter"/>
      <w:lvlText w:val="%2."/>
      <w:lvlJc w:val="left"/>
      <w:pPr>
        <w:ind w:left="1542" w:hanging="720"/>
      </w:pPr>
      <w:rPr>
        <w:rFonts w:ascii="Arial" w:hAnsi="Arial" w:cs="Arial"/>
        <w:b w:val="0"/>
        <w:bCs w:val="0"/>
        <w:w w:val="99"/>
        <w:sz w:val="19"/>
        <w:szCs w:val="19"/>
      </w:rPr>
    </w:lvl>
    <w:lvl w:ilvl="2">
      <w:start w:val="1"/>
      <w:numFmt w:val="decimal"/>
      <w:lvlText w:val="(%3)"/>
      <w:lvlJc w:val="left"/>
      <w:pPr>
        <w:ind w:left="2263" w:hanging="723"/>
      </w:pPr>
      <w:rPr>
        <w:rFonts w:ascii="Arial" w:hAnsi="Arial" w:cs="Arial"/>
        <w:b w:val="0"/>
        <w:bCs w:val="0"/>
        <w:spacing w:val="-4"/>
        <w:w w:val="99"/>
        <w:sz w:val="19"/>
        <w:szCs w:val="19"/>
      </w:rPr>
    </w:lvl>
    <w:lvl w:ilvl="3">
      <w:numFmt w:val="bullet"/>
      <w:lvlText w:val="•"/>
      <w:lvlJc w:val="left"/>
      <w:pPr>
        <w:ind w:left="2262" w:hanging="723"/>
      </w:pPr>
    </w:lvl>
    <w:lvl w:ilvl="4">
      <w:numFmt w:val="bullet"/>
      <w:lvlText w:val="•"/>
      <w:lvlJc w:val="left"/>
      <w:pPr>
        <w:ind w:left="2263" w:hanging="723"/>
      </w:pPr>
    </w:lvl>
    <w:lvl w:ilvl="5">
      <w:numFmt w:val="bullet"/>
      <w:lvlText w:val="•"/>
      <w:lvlJc w:val="left"/>
      <w:pPr>
        <w:ind w:left="3715" w:hanging="723"/>
      </w:pPr>
    </w:lvl>
    <w:lvl w:ilvl="6">
      <w:numFmt w:val="bullet"/>
      <w:lvlText w:val="•"/>
      <w:lvlJc w:val="left"/>
      <w:pPr>
        <w:ind w:left="5168" w:hanging="723"/>
      </w:pPr>
    </w:lvl>
    <w:lvl w:ilvl="7">
      <w:numFmt w:val="bullet"/>
      <w:lvlText w:val="•"/>
      <w:lvlJc w:val="left"/>
      <w:pPr>
        <w:ind w:left="6621" w:hanging="723"/>
      </w:pPr>
    </w:lvl>
    <w:lvl w:ilvl="8">
      <w:numFmt w:val="bullet"/>
      <w:lvlText w:val="•"/>
      <w:lvlJc w:val="left"/>
      <w:pPr>
        <w:ind w:left="8074" w:hanging="723"/>
      </w:pPr>
    </w:lvl>
  </w:abstractNum>
  <w:abstractNum w:abstractNumId="4" w15:restartNumberingAfterBreak="0">
    <w:nsid w:val="00000406"/>
    <w:multiLevelType w:val="multilevel"/>
    <w:tmpl w:val="00000889"/>
    <w:lvl w:ilvl="0">
      <w:start w:val="1"/>
      <w:numFmt w:val="decimal"/>
      <w:lvlText w:val="(%1)"/>
      <w:lvlJc w:val="left"/>
      <w:pPr>
        <w:ind w:left="2262" w:hanging="723"/>
      </w:pPr>
      <w:rPr>
        <w:rFonts w:ascii="Arial" w:hAnsi="Arial" w:cs="Arial"/>
        <w:b w:val="0"/>
        <w:bCs w:val="0"/>
        <w:spacing w:val="-4"/>
        <w:w w:val="99"/>
        <w:sz w:val="19"/>
        <w:szCs w:val="19"/>
      </w:rPr>
    </w:lvl>
    <w:lvl w:ilvl="1">
      <w:numFmt w:val="bullet"/>
      <w:lvlText w:val="•"/>
      <w:lvlJc w:val="left"/>
      <w:pPr>
        <w:ind w:left="3132" w:hanging="723"/>
      </w:pPr>
    </w:lvl>
    <w:lvl w:ilvl="2">
      <w:numFmt w:val="bullet"/>
      <w:lvlText w:val="•"/>
      <w:lvlJc w:val="left"/>
      <w:pPr>
        <w:ind w:left="4001" w:hanging="723"/>
      </w:pPr>
    </w:lvl>
    <w:lvl w:ilvl="3">
      <w:numFmt w:val="bullet"/>
      <w:lvlText w:val="•"/>
      <w:lvlJc w:val="left"/>
      <w:pPr>
        <w:ind w:left="4871" w:hanging="723"/>
      </w:pPr>
    </w:lvl>
    <w:lvl w:ilvl="4">
      <w:numFmt w:val="bullet"/>
      <w:lvlText w:val="•"/>
      <w:lvlJc w:val="left"/>
      <w:pPr>
        <w:ind w:left="5741" w:hanging="723"/>
      </w:pPr>
    </w:lvl>
    <w:lvl w:ilvl="5">
      <w:numFmt w:val="bullet"/>
      <w:lvlText w:val="•"/>
      <w:lvlJc w:val="left"/>
      <w:pPr>
        <w:ind w:left="6611" w:hanging="723"/>
      </w:pPr>
    </w:lvl>
    <w:lvl w:ilvl="6">
      <w:numFmt w:val="bullet"/>
      <w:lvlText w:val="•"/>
      <w:lvlJc w:val="left"/>
      <w:pPr>
        <w:ind w:left="7480" w:hanging="723"/>
      </w:pPr>
    </w:lvl>
    <w:lvl w:ilvl="7">
      <w:numFmt w:val="bullet"/>
      <w:lvlText w:val="•"/>
      <w:lvlJc w:val="left"/>
      <w:pPr>
        <w:ind w:left="8350" w:hanging="723"/>
      </w:pPr>
    </w:lvl>
    <w:lvl w:ilvl="8">
      <w:numFmt w:val="bullet"/>
      <w:lvlText w:val="•"/>
      <w:lvlJc w:val="left"/>
      <w:pPr>
        <w:ind w:left="9220" w:hanging="723"/>
      </w:pPr>
    </w:lvl>
  </w:abstractNum>
  <w:abstractNum w:abstractNumId="5" w15:restartNumberingAfterBreak="0">
    <w:nsid w:val="01E8440D"/>
    <w:multiLevelType w:val="hybridMultilevel"/>
    <w:tmpl w:val="B3CE8262"/>
    <w:lvl w:ilvl="0" w:tplc="0FFA4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2B0300"/>
    <w:multiLevelType w:val="hybridMultilevel"/>
    <w:tmpl w:val="2EFCDEEA"/>
    <w:lvl w:ilvl="0" w:tplc="E7E26E3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92C9E"/>
    <w:multiLevelType w:val="singleLevel"/>
    <w:tmpl w:val="640E06D4"/>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36C2797A"/>
    <w:multiLevelType w:val="hybridMultilevel"/>
    <w:tmpl w:val="FAB249B0"/>
    <w:lvl w:ilvl="0" w:tplc="1DAC8F86">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B271594"/>
    <w:multiLevelType w:val="hybridMultilevel"/>
    <w:tmpl w:val="AFEC7AD2"/>
    <w:lvl w:ilvl="0" w:tplc="843EC7B8">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BBD716F"/>
    <w:multiLevelType w:val="singleLevel"/>
    <w:tmpl w:val="D4D0C6AE"/>
    <w:lvl w:ilvl="0">
      <w:start w:val="1"/>
      <w:numFmt w:val="bullet"/>
      <w:lvlText w:val=""/>
      <w:lvlJc w:val="left"/>
      <w:pPr>
        <w:tabs>
          <w:tab w:val="num" w:pos="1440"/>
        </w:tabs>
        <w:ind w:left="1440" w:hanging="720"/>
      </w:pPr>
      <w:rPr>
        <w:rFonts w:ascii="Symbol" w:hAnsi="Symbol" w:hint="default"/>
        <w:sz w:val="22"/>
      </w:rPr>
    </w:lvl>
  </w:abstractNum>
  <w:abstractNum w:abstractNumId="11" w15:restartNumberingAfterBreak="0">
    <w:nsid w:val="476A6F21"/>
    <w:multiLevelType w:val="hybridMultilevel"/>
    <w:tmpl w:val="4E7E9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27040"/>
    <w:multiLevelType w:val="singleLevel"/>
    <w:tmpl w:val="640E06D4"/>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0C01A9F"/>
    <w:multiLevelType w:val="hybridMultilevel"/>
    <w:tmpl w:val="093E05F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59710DB4"/>
    <w:multiLevelType w:val="multilevel"/>
    <w:tmpl w:val="1696F900"/>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27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6203627F"/>
    <w:multiLevelType w:val="multilevel"/>
    <w:tmpl w:val="FA4E15B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4830BE"/>
    <w:multiLevelType w:val="hybridMultilevel"/>
    <w:tmpl w:val="5DEA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12950"/>
    <w:multiLevelType w:val="multilevel"/>
    <w:tmpl w:val="1C987A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0627A"/>
    <w:multiLevelType w:val="multilevel"/>
    <w:tmpl w:val="658E8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40445952">
    <w:abstractNumId w:val="12"/>
  </w:num>
  <w:num w:numId="2" w16cid:durableId="165753919">
    <w:abstractNumId w:val="7"/>
  </w:num>
  <w:num w:numId="3" w16cid:durableId="1915892698">
    <w:abstractNumId w:val="10"/>
  </w:num>
  <w:num w:numId="4" w16cid:durableId="2105302987">
    <w:abstractNumId w:val="17"/>
  </w:num>
  <w:num w:numId="5" w16cid:durableId="1573274820">
    <w:abstractNumId w:val="15"/>
  </w:num>
  <w:num w:numId="6" w16cid:durableId="1944798484">
    <w:abstractNumId w:val="16"/>
  </w:num>
  <w:num w:numId="7" w16cid:durableId="1642224890">
    <w:abstractNumId w:val="11"/>
  </w:num>
  <w:num w:numId="8" w16cid:durableId="2243829">
    <w:abstractNumId w:val="13"/>
  </w:num>
  <w:num w:numId="9" w16cid:durableId="214196971">
    <w:abstractNumId w:val="5"/>
  </w:num>
  <w:num w:numId="10" w16cid:durableId="295380180">
    <w:abstractNumId w:val="14"/>
  </w:num>
  <w:num w:numId="11" w16cid:durableId="941257575">
    <w:abstractNumId w:val="6"/>
  </w:num>
  <w:num w:numId="12" w16cid:durableId="345442163">
    <w:abstractNumId w:val="9"/>
  </w:num>
  <w:num w:numId="13" w16cid:durableId="1350839666">
    <w:abstractNumId w:val="8"/>
  </w:num>
  <w:num w:numId="14" w16cid:durableId="1560482495">
    <w:abstractNumId w:val="18"/>
  </w:num>
  <w:num w:numId="15" w16cid:durableId="144591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7957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37550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926123">
    <w:abstractNumId w:val="4"/>
  </w:num>
  <w:num w:numId="19" w16cid:durableId="2091805875">
    <w:abstractNumId w:val="3"/>
  </w:num>
  <w:num w:numId="20" w16cid:durableId="57442192">
    <w:abstractNumId w:val="2"/>
  </w:num>
  <w:num w:numId="21" w16cid:durableId="85074490">
    <w:abstractNumId w:val="1"/>
  </w:num>
  <w:num w:numId="22" w16cid:durableId="119133907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556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F0"/>
    <w:rsid w:val="00001826"/>
    <w:rsid w:val="00003955"/>
    <w:rsid w:val="00005DD5"/>
    <w:rsid w:val="00007274"/>
    <w:rsid w:val="000072CB"/>
    <w:rsid w:val="00011552"/>
    <w:rsid w:val="00012DAA"/>
    <w:rsid w:val="00015AED"/>
    <w:rsid w:val="000164D5"/>
    <w:rsid w:val="0002540E"/>
    <w:rsid w:val="000262B8"/>
    <w:rsid w:val="00026ADC"/>
    <w:rsid w:val="00044771"/>
    <w:rsid w:val="00046CE6"/>
    <w:rsid w:val="00053BF2"/>
    <w:rsid w:val="00056653"/>
    <w:rsid w:val="00061584"/>
    <w:rsid w:val="000656CC"/>
    <w:rsid w:val="0006620A"/>
    <w:rsid w:val="000736B9"/>
    <w:rsid w:val="000779F6"/>
    <w:rsid w:val="00080A57"/>
    <w:rsid w:val="000819FB"/>
    <w:rsid w:val="00082858"/>
    <w:rsid w:val="0008317A"/>
    <w:rsid w:val="00087873"/>
    <w:rsid w:val="00091818"/>
    <w:rsid w:val="00094653"/>
    <w:rsid w:val="00095411"/>
    <w:rsid w:val="000A1CAC"/>
    <w:rsid w:val="000B0B1C"/>
    <w:rsid w:val="000B1AD9"/>
    <w:rsid w:val="000B57D6"/>
    <w:rsid w:val="000B6124"/>
    <w:rsid w:val="000B6462"/>
    <w:rsid w:val="000B6B44"/>
    <w:rsid w:val="000C1BB4"/>
    <w:rsid w:val="000C30B6"/>
    <w:rsid w:val="000C6F50"/>
    <w:rsid w:val="000C76FE"/>
    <w:rsid w:val="000D7C03"/>
    <w:rsid w:val="000E43E1"/>
    <w:rsid w:val="000E59B7"/>
    <w:rsid w:val="000E64CD"/>
    <w:rsid w:val="000F51E6"/>
    <w:rsid w:val="00102FF4"/>
    <w:rsid w:val="0011412B"/>
    <w:rsid w:val="001154DE"/>
    <w:rsid w:val="00117A93"/>
    <w:rsid w:val="00126E35"/>
    <w:rsid w:val="00127FF4"/>
    <w:rsid w:val="00130046"/>
    <w:rsid w:val="00143E49"/>
    <w:rsid w:val="001450C4"/>
    <w:rsid w:val="00146192"/>
    <w:rsid w:val="001476A0"/>
    <w:rsid w:val="0015183B"/>
    <w:rsid w:val="00157428"/>
    <w:rsid w:val="0016308D"/>
    <w:rsid w:val="00174A95"/>
    <w:rsid w:val="00176D39"/>
    <w:rsid w:val="00182FB8"/>
    <w:rsid w:val="001834FE"/>
    <w:rsid w:val="00192F81"/>
    <w:rsid w:val="001A64AD"/>
    <w:rsid w:val="001B0EA4"/>
    <w:rsid w:val="001C20D1"/>
    <w:rsid w:val="001C4F32"/>
    <w:rsid w:val="001D0214"/>
    <w:rsid w:val="001D2D06"/>
    <w:rsid w:val="001E0D2D"/>
    <w:rsid w:val="001E4125"/>
    <w:rsid w:val="001E6EBE"/>
    <w:rsid w:val="001F2846"/>
    <w:rsid w:val="001F57A3"/>
    <w:rsid w:val="001F6018"/>
    <w:rsid w:val="0020010A"/>
    <w:rsid w:val="00203615"/>
    <w:rsid w:val="00203F22"/>
    <w:rsid w:val="00204D03"/>
    <w:rsid w:val="00206522"/>
    <w:rsid w:val="002075A9"/>
    <w:rsid w:val="00212195"/>
    <w:rsid w:val="002152D9"/>
    <w:rsid w:val="00217582"/>
    <w:rsid w:val="00221043"/>
    <w:rsid w:val="00221F75"/>
    <w:rsid w:val="002231B1"/>
    <w:rsid w:val="00223D1B"/>
    <w:rsid w:val="00224113"/>
    <w:rsid w:val="0023597F"/>
    <w:rsid w:val="00241758"/>
    <w:rsid w:val="00250AA9"/>
    <w:rsid w:val="00252696"/>
    <w:rsid w:val="00253D96"/>
    <w:rsid w:val="00254690"/>
    <w:rsid w:val="002562EE"/>
    <w:rsid w:val="00257C85"/>
    <w:rsid w:val="002709B6"/>
    <w:rsid w:val="00273446"/>
    <w:rsid w:val="00273598"/>
    <w:rsid w:val="00273E25"/>
    <w:rsid w:val="00275D6A"/>
    <w:rsid w:val="002769A3"/>
    <w:rsid w:val="002978C8"/>
    <w:rsid w:val="00297A36"/>
    <w:rsid w:val="002A77E5"/>
    <w:rsid w:val="002B2E09"/>
    <w:rsid w:val="002C3C0A"/>
    <w:rsid w:val="002C56A4"/>
    <w:rsid w:val="002D0E57"/>
    <w:rsid w:val="002D7153"/>
    <w:rsid w:val="002E002C"/>
    <w:rsid w:val="002E4475"/>
    <w:rsid w:val="002E6203"/>
    <w:rsid w:val="003022B2"/>
    <w:rsid w:val="00306C5C"/>
    <w:rsid w:val="00310AD5"/>
    <w:rsid w:val="00314BC2"/>
    <w:rsid w:val="003167EF"/>
    <w:rsid w:val="0032085A"/>
    <w:rsid w:val="00320A14"/>
    <w:rsid w:val="00320B75"/>
    <w:rsid w:val="00322E51"/>
    <w:rsid w:val="00324067"/>
    <w:rsid w:val="00324C7E"/>
    <w:rsid w:val="0032539A"/>
    <w:rsid w:val="0033309A"/>
    <w:rsid w:val="00355F0B"/>
    <w:rsid w:val="00362AC7"/>
    <w:rsid w:val="00371EFB"/>
    <w:rsid w:val="003739FE"/>
    <w:rsid w:val="0037461D"/>
    <w:rsid w:val="00377C3E"/>
    <w:rsid w:val="00381B8D"/>
    <w:rsid w:val="00382068"/>
    <w:rsid w:val="003A79EF"/>
    <w:rsid w:val="003C2E49"/>
    <w:rsid w:val="003C7BD0"/>
    <w:rsid w:val="003D3C40"/>
    <w:rsid w:val="003D4314"/>
    <w:rsid w:val="003D5344"/>
    <w:rsid w:val="003E0E40"/>
    <w:rsid w:val="003E5857"/>
    <w:rsid w:val="003F0EFE"/>
    <w:rsid w:val="003F2528"/>
    <w:rsid w:val="003F4CFA"/>
    <w:rsid w:val="003F523A"/>
    <w:rsid w:val="00402581"/>
    <w:rsid w:val="004108F0"/>
    <w:rsid w:val="00410C22"/>
    <w:rsid w:val="00411AD6"/>
    <w:rsid w:val="00413B3C"/>
    <w:rsid w:val="0041449B"/>
    <w:rsid w:val="00422426"/>
    <w:rsid w:val="00441019"/>
    <w:rsid w:val="00453D1C"/>
    <w:rsid w:val="004618E1"/>
    <w:rsid w:val="0047110A"/>
    <w:rsid w:val="00473921"/>
    <w:rsid w:val="00476AE4"/>
    <w:rsid w:val="00481C70"/>
    <w:rsid w:val="00485854"/>
    <w:rsid w:val="00486E73"/>
    <w:rsid w:val="004870BC"/>
    <w:rsid w:val="00497F5C"/>
    <w:rsid w:val="004B060C"/>
    <w:rsid w:val="004B0FBA"/>
    <w:rsid w:val="004B21FF"/>
    <w:rsid w:val="004B36B7"/>
    <w:rsid w:val="004B4435"/>
    <w:rsid w:val="004C4707"/>
    <w:rsid w:val="004C690F"/>
    <w:rsid w:val="004D0DFD"/>
    <w:rsid w:val="004D1F2B"/>
    <w:rsid w:val="004D2680"/>
    <w:rsid w:val="004D4C05"/>
    <w:rsid w:val="004D4D3E"/>
    <w:rsid w:val="004D7E0A"/>
    <w:rsid w:val="004F0B4C"/>
    <w:rsid w:val="0050132F"/>
    <w:rsid w:val="0050447D"/>
    <w:rsid w:val="00504FED"/>
    <w:rsid w:val="00511D61"/>
    <w:rsid w:val="0051453C"/>
    <w:rsid w:val="00514F00"/>
    <w:rsid w:val="00515C56"/>
    <w:rsid w:val="0051627E"/>
    <w:rsid w:val="00516391"/>
    <w:rsid w:val="00517DC8"/>
    <w:rsid w:val="0053231D"/>
    <w:rsid w:val="0053452D"/>
    <w:rsid w:val="005351AB"/>
    <w:rsid w:val="00542A82"/>
    <w:rsid w:val="0054315B"/>
    <w:rsid w:val="005473CC"/>
    <w:rsid w:val="0055652B"/>
    <w:rsid w:val="005565E0"/>
    <w:rsid w:val="00571E02"/>
    <w:rsid w:val="0057719D"/>
    <w:rsid w:val="00582A93"/>
    <w:rsid w:val="00584277"/>
    <w:rsid w:val="00587701"/>
    <w:rsid w:val="00590BD7"/>
    <w:rsid w:val="00596A7E"/>
    <w:rsid w:val="005A12F8"/>
    <w:rsid w:val="005A769A"/>
    <w:rsid w:val="005B3456"/>
    <w:rsid w:val="005B6C06"/>
    <w:rsid w:val="005C14B7"/>
    <w:rsid w:val="005C7F5B"/>
    <w:rsid w:val="005D0691"/>
    <w:rsid w:val="005D3C67"/>
    <w:rsid w:val="005D6088"/>
    <w:rsid w:val="005E0365"/>
    <w:rsid w:val="00625C26"/>
    <w:rsid w:val="006327C0"/>
    <w:rsid w:val="00632D30"/>
    <w:rsid w:val="0064098D"/>
    <w:rsid w:val="00641A6D"/>
    <w:rsid w:val="00643D89"/>
    <w:rsid w:val="00652174"/>
    <w:rsid w:val="006561AD"/>
    <w:rsid w:val="00663862"/>
    <w:rsid w:val="00674903"/>
    <w:rsid w:val="00683535"/>
    <w:rsid w:val="006840C4"/>
    <w:rsid w:val="00685F49"/>
    <w:rsid w:val="006925B0"/>
    <w:rsid w:val="006A565F"/>
    <w:rsid w:val="006B573F"/>
    <w:rsid w:val="006C241E"/>
    <w:rsid w:val="006C30D8"/>
    <w:rsid w:val="006C3DDB"/>
    <w:rsid w:val="006C4A89"/>
    <w:rsid w:val="006E033A"/>
    <w:rsid w:val="006E1907"/>
    <w:rsid w:val="006E3437"/>
    <w:rsid w:val="006F39EF"/>
    <w:rsid w:val="007029F1"/>
    <w:rsid w:val="00713672"/>
    <w:rsid w:val="00715E36"/>
    <w:rsid w:val="00716B23"/>
    <w:rsid w:val="00716E35"/>
    <w:rsid w:val="0071774B"/>
    <w:rsid w:val="00722D38"/>
    <w:rsid w:val="00726E76"/>
    <w:rsid w:val="0073154F"/>
    <w:rsid w:val="007332D0"/>
    <w:rsid w:val="007403EE"/>
    <w:rsid w:val="007417C2"/>
    <w:rsid w:val="00742126"/>
    <w:rsid w:val="00743DB1"/>
    <w:rsid w:val="007442A1"/>
    <w:rsid w:val="0074670B"/>
    <w:rsid w:val="007553D6"/>
    <w:rsid w:val="007602FB"/>
    <w:rsid w:val="00760A8C"/>
    <w:rsid w:val="00762182"/>
    <w:rsid w:val="00765542"/>
    <w:rsid w:val="0077176F"/>
    <w:rsid w:val="00772F5C"/>
    <w:rsid w:val="0077339C"/>
    <w:rsid w:val="007735DF"/>
    <w:rsid w:val="0077376B"/>
    <w:rsid w:val="00774917"/>
    <w:rsid w:val="007750E6"/>
    <w:rsid w:val="0077772B"/>
    <w:rsid w:val="007841DF"/>
    <w:rsid w:val="00796E9B"/>
    <w:rsid w:val="007A0F00"/>
    <w:rsid w:val="007A741B"/>
    <w:rsid w:val="007B01BD"/>
    <w:rsid w:val="007B07DB"/>
    <w:rsid w:val="007B42A8"/>
    <w:rsid w:val="007B4751"/>
    <w:rsid w:val="007C2D95"/>
    <w:rsid w:val="007D46A9"/>
    <w:rsid w:val="007D4B77"/>
    <w:rsid w:val="007E18D3"/>
    <w:rsid w:val="007E6EA8"/>
    <w:rsid w:val="007F535A"/>
    <w:rsid w:val="008002DA"/>
    <w:rsid w:val="008157BE"/>
    <w:rsid w:val="00817C84"/>
    <w:rsid w:val="00831017"/>
    <w:rsid w:val="0083690F"/>
    <w:rsid w:val="00836B26"/>
    <w:rsid w:val="00837724"/>
    <w:rsid w:val="00837A60"/>
    <w:rsid w:val="008415D4"/>
    <w:rsid w:val="008512AF"/>
    <w:rsid w:val="00852999"/>
    <w:rsid w:val="008566F1"/>
    <w:rsid w:val="00861843"/>
    <w:rsid w:val="00866C03"/>
    <w:rsid w:val="008675E9"/>
    <w:rsid w:val="00873556"/>
    <w:rsid w:val="00877BA2"/>
    <w:rsid w:val="00881FFC"/>
    <w:rsid w:val="008856EB"/>
    <w:rsid w:val="00896326"/>
    <w:rsid w:val="00897FF7"/>
    <w:rsid w:val="008A1445"/>
    <w:rsid w:val="008A358C"/>
    <w:rsid w:val="008A486F"/>
    <w:rsid w:val="008B2BE3"/>
    <w:rsid w:val="008C17A1"/>
    <w:rsid w:val="008C672E"/>
    <w:rsid w:val="008C7C31"/>
    <w:rsid w:val="008C7E0A"/>
    <w:rsid w:val="008D0647"/>
    <w:rsid w:val="008D15A9"/>
    <w:rsid w:val="008D4715"/>
    <w:rsid w:val="008E776C"/>
    <w:rsid w:val="008E7D24"/>
    <w:rsid w:val="008F7E6F"/>
    <w:rsid w:val="00904782"/>
    <w:rsid w:val="009135B1"/>
    <w:rsid w:val="0091394B"/>
    <w:rsid w:val="009139AE"/>
    <w:rsid w:val="00917C50"/>
    <w:rsid w:val="00920D6B"/>
    <w:rsid w:val="009249F8"/>
    <w:rsid w:val="009258EA"/>
    <w:rsid w:val="009363BB"/>
    <w:rsid w:val="0094158C"/>
    <w:rsid w:val="0094634C"/>
    <w:rsid w:val="00952506"/>
    <w:rsid w:val="00952645"/>
    <w:rsid w:val="0095308C"/>
    <w:rsid w:val="00956DA2"/>
    <w:rsid w:val="00960CA0"/>
    <w:rsid w:val="00965F72"/>
    <w:rsid w:val="0096768A"/>
    <w:rsid w:val="00973151"/>
    <w:rsid w:val="0097698C"/>
    <w:rsid w:val="009805AF"/>
    <w:rsid w:val="00985F2B"/>
    <w:rsid w:val="009C1F4B"/>
    <w:rsid w:val="009C7359"/>
    <w:rsid w:val="009D48E1"/>
    <w:rsid w:val="009D7A79"/>
    <w:rsid w:val="009E2AAB"/>
    <w:rsid w:val="009E2BD4"/>
    <w:rsid w:val="009E5456"/>
    <w:rsid w:val="009E6CBF"/>
    <w:rsid w:val="009F4169"/>
    <w:rsid w:val="009F5BB5"/>
    <w:rsid w:val="009F728A"/>
    <w:rsid w:val="009F75A1"/>
    <w:rsid w:val="00A0599A"/>
    <w:rsid w:val="00A07A52"/>
    <w:rsid w:val="00A13AF6"/>
    <w:rsid w:val="00A155BE"/>
    <w:rsid w:val="00A20928"/>
    <w:rsid w:val="00A221D6"/>
    <w:rsid w:val="00A31AE5"/>
    <w:rsid w:val="00A325A2"/>
    <w:rsid w:val="00A343C0"/>
    <w:rsid w:val="00A34EA6"/>
    <w:rsid w:val="00A37008"/>
    <w:rsid w:val="00A371BC"/>
    <w:rsid w:val="00A45860"/>
    <w:rsid w:val="00A524F7"/>
    <w:rsid w:val="00A552B5"/>
    <w:rsid w:val="00A5750B"/>
    <w:rsid w:val="00A611CE"/>
    <w:rsid w:val="00A613B6"/>
    <w:rsid w:val="00A63B6E"/>
    <w:rsid w:val="00A67954"/>
    <w:rsid w:val="00A71C5C"/>
    <w:rsid w:val="00A7440C"/>
    <w:rsid w:val="00A74BF3"/>
    <w:rsid w:val="00A85054"/>
    <w:rsid w:val="00A87839"/>
    <w:rsid w:val="00A92CC6"/>
    <w:rsid w:val="00AA0917"/>
    <w:rsid w:val="00AA31EB"/>
    <w:rsid w:val="00AA3493"/>
    <w:rsid w:val="00AA4775"/>
    <w:rsid w:val="00AB0FA1"/>
    <w:rsid w:val="00AB6C37"/>
    <w:rsid w:val="00AC4AF5"/>
    <w:rsid w:val="00AC65B4"/>
    <w:rsid w:val="00AD3D11"/>
    <w:rsid w:val="00AD7299"/>
    <w:rsid w:val="00AE0320"/>
    <w:rsid w:val="00AF51F0"/>
    <w:rsid w:val="00B05AE6"/>
    <w:rsid w:val="00B05D4B"/>
    <w:rsid w:val="00B13D94"/>
    <w:rsid w:val="00B33876"/>
    <w:rsid w:val="00B4266C"/>
    <w:rsid w:val="00B437F7"/>
    <w:rsid w:val="00B44276"/>
    <w:rsid w:val="00B47D0D"/>
    <w:rsid w:val="00B47E40"/>
    <w:rsid w:val="00B50CD7"/>
    <w:rsid w:val="00B5228B"/>
    <w:rsid w:val="00B52676"/>
    <w:rsid w:val="00B6172B"/>
    <w:rsid w:val="00B70346"/>
    <w:rsid w:val="00B71762"/>
    <w:rsid w:val="00B83537"/>
    <w:rsid w:val="00B87DB4"/>
    <w:rsid w:val="00B91EB3"/>
    <w:rsid w:val="00B94073"/>
    <w:rsid w:val="00B95469"/>
    <w:rsid w:val="00B97142"/>
    <w:rsid w:val="00BA6C18"/>
    <w:rsid w:val="00BB3AAF"/>
    <w:rsid w:val="00BC32B9"/>
    <w:rsid w:val="00BD056F"/>
    <w:rsid w:val="00BD062D"/>
    <w:rsid w:val="00BD2212"/>
    <w:rsid w:val="00BD5511"/>
    <w:rsid w:val="00BD6F0F"/>
    <w:rsid w:val="00BE02B8"/>
    <w:rsid w:val="00BE32DF"/>
    <w:rsid w:val="00BE386C"/>
    <w:rsid w:val="00BE5F63"/>
    <w:rsid w:val="00BE64C9"/>
    <w:rsid w:val="00BE7EA6"/>
    <w:rsid w:val="00BF4243"/>
    <w:rsid w:val="00C04932"/>
    <w:rsid w:val="00C05840"/>
    <w:rsid w:val="00C0675B"/>
    <w:rsid w:val="00C06893"/>
    <w:rsid w:val="00C170EE"/>
    <w:rsid w:val="00C233D2"/>
    <w:rsid w:val="00C24B35"/>
    <w:rsid w:val="00C26150"/>
    <w:rsid w:val="00C318F5"/>
    <w:rsid w:val="00C3254F"/>
    <w:rsid w:val="00C356A2"/>
    <w:rsid w:val="00C37041"/>
    <w:rsid w:val="00C443F2"/>
    <w:rsid w:val="00C44BAF"/>
    <w:rsid w:val="00C464E2"/>
    <w:rsid w:val="00C46890"/>
    <w:rsid w:val="00C53C64"/>
    <w:rsid w:val="00C55898"/>
    <w:rsid w:val="00C64448"/>
    <w:rsid w:val="00C705C6"/>
    <w:rsid w:val="00C72480"/>
    <w:rsid w:val="00C7299D"/>
    <w:rsid w:val="00C77185"/>
    <w:rsid w:val="00C81510"/>
    <w:rsid w:val="00C83B55"/>
    <w:rsid w:val="00C83D9C"/>
    <w:rsid w:val="00C850F7"/>
    <w:rsid w:val="00C901F5"/>
    <w:rsid w:val="00C91F43"/>
    <w:rsid w:val="00CA449B"/>
    <w:rsid w:val="00CA4A0F"/>
    <w:rsid w:val="00CA57FB"/>
    <w:rsid w:val="00CA5EEE"/>
    <w:rsid w:val="00CB337D"/>
    <w:rsid w:val="00CB3E16"/>
    <w:rsid w:val="00CB6950"/>
    <w:rsid w:val="00CC1AC6"/>
    <w:rsid w:val="00CC6628"/>
    <w:rsid w:val="00CD1724"/>
    <w:rsid w:val="00CD274B"/>
    <w:rsid w:val="00CD3E28"/>
    <w:rsid w:val="00CF7F4B"/>
    <w:rsid w:val="00D046E7"/>
    <w:rsid w:val="00D30251"/>
    <w:rsid w:val="00D31F09"/>
    <w:rsid w:val="00D361A1"/>
    <w:rsid w:val="00D406B3"/>
    <w:rsid w:val="00D51B01"/>
    <w:rsid w:val="00D54312"/>
    <w:rsid w:val="00D60796"/>
    <w:rsid w:val="00D6109C"/>
    <w:rsid w:val="00D67B1C"/>
    <w:rsid w:val="00D72C2D"/>
    <w:rsid w:val="00D770A0"/>
    <w:rsid w:val="00D7752E"/>
    <w:rsid w:val="00D8350E"/>
    <w:rsid w:val="00D87DBE"/>
    <w:rsid w:val="00D9024A"/>
    <w:rsid w:val="00D9160F"/>
    <w:rsid w:val="00D921CE"/>
    <w:rsid w:val="00D93025"/>
    <w:rsid w:val="00DA1F06"/>
    <w:rsid w:val="00DB1831"/>
    <w:rsid w:val="00DB194A"/>
    <w:rsid w:val="00DB234C"/>
    <w:rsid w:val="00DB78F2"/>
    <w:rsid w:val="00DC58B6"/>
    <w:rsid w:val="00DE4558"/>
    <w:rsid w:val="00DE75DB"/>
    <w:rsid w:val="00DF7BBE"/>
    <w:rsid w:val="00DF7F7B"/>
    <w:rsid w:val="00E07260"/>
    <w:rsid w:val="00E07488"/>
    <w:rsid w:val="00E120B5"/>
    <w:rsid w:val="00E14AB2"/>
    <w:rsid w:val="00E22E18"/>
    <w:rsid w:val="00E24606"/>
    <w:rsid w:val="00E55F6D"/>
    <w:rsid w:val="00E60BF9"/>
    <w:rsid w:val="00E638C6"/>
    <w:rsid w:val="00E70140"/>
    <w:rsid w:val="00E73243"/>
    <w:rsid w:val="00E75321"/>
    <w:rsid w:val="00E76772"/>
    <w:rsid w:val="00E77260"/>
    <w:rsid w:val="00E8145D"/>
    <w:rsid w:val="00E90390"/>
    <w:rsid w:val="00E90E21"/>
    <w:rsid w:val="00E94B9A"/>
    <w:rsid w:val="00EA1616"/>
    <w:rsid w:val="00EA2035"/>
    <w:rsid w:val="00EA682F"/>
    <w:rsid w:val="00EA6B64"/>
    <w:rsid w:val="00EB3BE3"/>
    <w:rsid w:val="00EB42AB"/>
    <w:rsid w:val="00EC2A71"/>
    <w:rsid w:val="00EC5585"/>
    <w:rsid w:val="00EC769D"/>
    <w:rsid w:val="00ED761B"/>
    <w:rsid w:val="00ED7C36"/>
    <w:rsid w:val="00EE5173"/>
    <w:rsid w:val="00EE597E"/>
    <w:rsid w:val="00EF5DF1"/>
    <w:rsid w:val="00EF5F86"/>
    <w:rsid w:val="00F02625"/>
    <w:rsid w:val="00F0376A"/>
    <w:rsid w:val="00F111C5"/>
    <w:rsid w:val="00F1142A"/>
    <w:rsid w:val="00F14AE9"/>
    <w:rsid w:val="00F1643C"/>
    <w:rsid w:val="00F2013E"/>
    <w:rsid w:val="00F2193D"/>
    <w:rsid w:val="00F23B70"/>
    <w:rsid w:val="00F272E3"/>
    <w:rsid w:val="00F32784"/>
    <w:rsid w:val="00F367E6"/>
    <w:rsid w:val="00F37850"/>
    <w:rsid w:val="00F37C5D"/>
    <w:rsid w:val="00F43567"/>
    <w:rsid w:val="00F548C3"/>
    <w:rsid w:val="00F5681C"/>
    <w:rsid w:val="00F64493"/>
    <w:rsid w:val="00F65643"/>
    <w:rsid w:val="00F752B8"/>
    <w:rsid w:val="00F94A76"/>
    <w:rsid w:val="00F94DC6"/>
    <w:rsid w:val="00F95B3F"/>
    <w:rsid w:val="00F97CDD"/>
    <w:rsid w:val="00FA0388"/>
    <w:rsid w:val="00FA0975"/>
    <w:rsid w:val="00FA3C73"/>
    <w:rsid w:val="00FA6B8E"/>
    <w:rsid w:val="00FC5512"/>
    <w:rsid w:val="00FD3C97"/>
    <w:rsid w:val="00FE1463"/>
    <w:rsid w:val="00FE3268"/>
    <w:rsid w:val="00FE4464"/>
    <w:rsid w:val="00FE6B48"/>
    <w:rsid w:val="00FF50AB"/>
    <w:rsid w:val="00FF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colormenu v:ext="edit" fillcolor="none"/>
    </o:shapedefaults>
    <o:shapelayout v:ext="edit">
      <o:idmap v:ext="edit" data="1"/>
    </o:shapelayout>
  </w:shapeDefaults>
  <w:decimalSymbol w:val="."/>
  <w:listSeparator w:val=","/>
  <w14:docId w14:val="500FA316"/>
  <w15:docId w15:val="{11FA849D-ECFD-497B-AEDE-B4BE6E23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2A1"/>
    <w:rPr>
      <w:sz w:val="24"/>
    </w:rPr>
  </w:style>
  <w:style w:type="paragraph" w:styleId="Heading1">
    <w:name w:val="heading 1"/>
    <w:basedOn w:val="Normal"/>
    <w:next w:val="Normal"/>
    <w:link w:val="Heading1Char"/>
    <w:uiPriority w:val="1"/>
    <w:qFormat/>
    <w:rsid w:val="000B6124"/>
    <w:pPr>
      <w:keepNext/>
      <w:suppressAutoHyphens/>
      <w:jc w:val="center"/>
      <w:outlineLvl w:val="0"/>
    </w:pPr>
    <w:rPr>
      <w:rFonts w:ascii="Arial Narrow" w:hAnsi="Arial Narrow"/>
      <w:u w:val="single"/>
    </w:rPr>
  </w:style>
  <w:style w:type="paragraph" w:styleId="Heading2">
    <w:name w:val="heading 2"/>
    <w:basedOn w:val="Normal"/>
    <w:next w:val="Normal"/>
    <w:link w:val="Heading2Char"/>
    <w:qFormat/>
    <w:rsid w:val="000B6124"/>
    <w:pPr>
      <w:keepNext/>
      <w:suppressAutoHyphens/>
      <w:jc w:val="center"/>
      <w:outlineLvl w:val="1"/>
    </w:pPr>
    <w:rPr>
      <w:rFonts w:ascii="Arial" w:hAnsi="Arial"/>
      <w:sz w:val="22"/>
      <w:u w:val="single"/>
    </w:rPr>
  </w:style>
  <w:style w:type="paragraph" w:styleId="Heading3">
    <w:name w:val="heading 3"/>
    <w:basedOn w:val="Normal"/>
    <w:next w:val="Normal"/>
    <w:link w:val="Heading3Char"/>
    <w:uiPriority w:val="9"/>
    <w:qFormat/>
    <w:rsid w:val="000B6124"/>
    <w:pPr>
      <w:keepNext/>
      <w:spacing w:before="240" w:after="60"/>
      <w:outlineLvl w:val="2"/>
    </w:pPr>
    <w:rPr>
      <w:rFonts w:ascii="Arial" w:hAnsi="Arial"/>
    </w:rPr>
  </w:style>
  <w:style w:type="paragraph" w:styleId="Heading4">
    <w:name w:val="heading 4"/>
    <w:basedOn w:val="Normal"/>
    <w:next w:val="Normal"/>
    <w:link w:val="Heading4Char"/>
    <w:uiPriority w:val="9"/>
    <w:qFormat/>
    <w:rsid w:val="000B6124"/>
    <w:pPr>
      <w:keepNext/>
      <w:suppressAutoHyphens/>
      <w:jc w:val="center"/>
      <w:outlineLvl w:val="3"/>
    </w:pPr>
    <w:rPr>
      <w:rFonts w:ascii="Arial" w:hAnsi="Arial"/>
      <w:b/>
      <w:sz w:val="22"/>
    </w:rPr>
  </w:style>
  <w:style w:type="paragraph" w:styleId="Heading5">
    <w:name w:val="heading 5"/>
    <w:basedOn w:val="Normal"/>
    <w:next w:val="Normal"/>
    <w:link w:val="Heading5Char"/>
    <w:qFormat/>
    <w:rsid w:val="000B6124"/>
    <w:pPr>
      <w:keepNext/>
      <w:tabs>
        <w:tab w:val="left" w:pos="720"/>
        <w:tab w:val="left" w:pos="1440"/>
        <w:tab w:val="left" w:pos="2160"/>
      </w:tabs>
      <w:ind w:left="720" w:hanging="720"/>
      <w:jc w:val="center"/>
      <w:outlineLvl w:val="4"/>
    </w:pPr>
    <w:rPr>
      <w:rFonts w:ascii="Arial" w:hAnsi="Arial"/>
      <w:sz w:val="22"/>
      <w:u w:val="single"/>
    </w:rPr>
  </w:style>
  <w:style w:type="paragraph" w:styleId="Heading6">
    <w:name w:val="heading 6"/>
    <w:basedOn w:val="Normal"/>
    <w:next w:val="Normal"/>
    <w:link w:val="Heading6Char"/>
    <w:qFormat/>
    <w:rsid w:val="000B6124"/>
    <w:pPr>
      <w:keepNext/>
      <w:tabs>
        <w:tab w:val="left" w:pos="720"/>
        <w:tab w:val="left" w:pos="1440"/>
        <w:tab w:val="left" w:pos="2160"/>
      </w:tabs>
      <w:suppressAutoHyphens/>
      <w:ind w:left="720" w:hanging="720"/>
      <w:jc w:val="center"/>
      <w:outlineLvl w:val="5"/>
    </w:pPr>
    <w:rPr>
      <w:rFonts w:ascii="Arial" w:hAnsi="Arial"/>
      <w:b/>
      <w:sz w:val="22"/>
    </w:rPr>
  </w:style>
  <w:style w:type="paragraph" w:styleId="Heading7">
    <w:name w:val="heading 7"/>
    <w:basedOn w:val="Normal"/>
    <w:next w:val="Normal"/>
    <w:link w:val="Heading7Char"/>
    <w:qFormat/>
    <w:rsid w:val="000B6124"/>
    <w:pPr>
      <w:keepNext/>
      <w:jc w:val="right"/>
      <w:outlineLvl w:val="6"/>
    </w:pPr>
    <w:rPr>
      <w:rFonts w:ascii="Arial" w:hAnsi="Arial"/>
      <w:i/>
      <w:sz w:val="16"/>
    </w:rPr>
  </w:style>
  <w:style w:type="paragraph" w:styleId="Heading8">
    <w:name w:val="heading 8"/>
    <w:basedOn w:val="Normal"/>
    <w:next w:val="Normal"/>
    <w:link w:val="Heading8Char"/>
    <w:qFormat/>
    <w:rsid w:val="000B6124"/>
    <w:pPr>
      <w:keepNext/>
      <w:outlineLvl w:val="7"/>
    </w:pPr>
    <w:rPr>
      <w:b/>
    </w:rPr>
  </w:style>
  <w:style w:type="paragraph" w:styleId="Heading9">
    <w:name w:val="heading 9"/>
    <w:basedOn w:val="Normal"/>
    <w:next w:val="Normal"/>
    <w:link w:val="Heading9Char"/>
    <w:qFormat/>
    <w:rsid w:val="000B612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124"/>
    <w:pPr>
      <w:tabs>
        <w:tab w:val="center" w:pos="4320"/>
        <w:tab w:val="right" w:pos="8640"/>
      </w:tabs>
    </w:pPr>
  </w:style>
  <w:style w:type="paragraph" w:styleId="Footer">
    <w:name w:val="footer"/>
    <w:basedOn w:val="Normal"/>
    <w:link w:val="FooterChar"/>
    <w:uiPriority w:val="99"/>
    <w:rsid w:val="000B6124"/>
    <w:pPr>
      <w:tabs>
        <w:tab w:val="center" w:pos="4320"/>
        <w:tab w:val="right" w:pos="8640"/>
      </w:tabs>
    </w:pPr>
  </w:style>
  <w:style w:type="paragraph" w:styleId="BodyText">
    <w:name w:val="Body Text"/>
    <w:basedOn w:val="Normal"/>
    <w:link w:val="BodyTextChar"/>
    <w:uiPriority w:val="1"/>
    <w:qFormat/>
    <w:rsid w:val="000B6124"/>
    <w:pPr>
      <w:tabs>
        <w:tab w:val="left" w:pos="720"/>
        <w:tab w:val="left" w:pos="1440"/>
        <w:tab w:val="left" w:pos="2160"/>
        <w:tab w:val="right" w:pos="9000"/>
      </w:tabs>
    </w:pPr>
    <w:rPr>
      <w:rFonts w:ascii="Arial" w:hAnsi="Arial"/>
      <w:sz w:val="22"/>
    </w:rPr>
  </w:style>
  <w:style w:type="character" w:styleId="PageNumber">
    <w:name w:val="page number"/>
    <w:basedOn w:val="DefaultParagraphFont"/>
    <w:rsid w:val="000B6124"/>
  </w:style>
  <w:style w:type="paragraph" w:styleId="BodyTextIndent">
    <w:name w:val="Body Text Indent"/>
    <w:basedOn w:val="Normal"/>
    <w:link w:val="BodyTextIndentChar"/>
    <w:rsid w:val="000B6124"/>
    <w:pPr>
      <w:tabs>
        <w:tab w:val="left" w:pos="-1440"/>
        <w:tab w:val="left" w:pos="-720"/>
        <w:tab w:val="left" w:pos="0"/>
        <w:tab w:val="left" w:pos="528"/>
        <w:tab w:val="left" w:pos="924"/>
        <w:tab w:val="left" w:pos="1320"/>
        <w:tab w:val="left" w:pos="1782"/>
        <w:tab w:val="left" w:pos="2160"/>
        <w:tab w:val="left" w:pos="2574"/>
        <w:tab w:val="left" w:pos="2880"/>
        <w:tab w:val="left" w:pos="3600"/>
        <w:tab w:val="left" w:pos="4320"/>
        <w:tab w:val="left" w:pos="5040"/>
        <w:tab w:val="left" w:pos="5760"/>
        <w:tab w:val="left" w:pos="6480"/>
        <w:tab w:val="left" w:pos="7200"/>
        <w:tab w:val="left" w:pos="7920"/>
        <w:tab w:val="left" w:pos="9039"/>
        <w:tab w:val="left" w:pos="9360"/>
      </w:tabs>
      <w:suppressAutoHyphens/>
      <w:ind w:left="924" w:hanging="924"/>
    </w:pPr>
    <w:rPr>
      <w:rFonts w:ascii="Arial" w:hAnsi="Arial"/>
      <w:sz w:val="22"/>
    </w:rPr>
  </w:style>
  <w:style w:type="paragraph" w:styleId="BodyTextIndent2">
    <w:name w:val="Body Text Indent 2"/>
    <w:basedOn w:val="Normal"/>
    <w:link w:val="BodyTextIndent2Char"/>
    <w:rsid w:val="000B6124"/>
    <w:pPr>
      <w:tabs>
        <w:tab w:val="left" w:pos="-1440"/>
        <w:tab w:val="left" w:pos="-720"/>
        <w:tab w:val="left" w:pos="0"/>
        <w:tab w:val="left" w:pos="528"/>
        <w:tab w:val="left" w:pos="924"/>
        <w:tab w:val="left" w:pos="1320"/>
        <w:tab w:val="left" w:pos="1782"/>
        <w:tab w:val="left" w:pos="2160"/>
        <w:tab w:val="left" w:pos="2574"/>
        <w:tab w:val="left" w:pos="2880"/>
        <w:tab w:val="left" w:pos="3600"/>
        <w:tab w:val="left" w:pos="4320"/>
        <w:tab w:val="left" w:pos="5040"/>
        <w:tab w:val="left" w:pos="5760"/>
        <w:tab w:val="left" w:pos="6480"/>
        <w:tab w:val="left" w:pos="7200"/>
        <w:tab w:val="left" w:pos="7920"/>
        <w:tab w:val="left" w:pos="9039"/>
        <w:tab w:val="left" w:pos="9360"/>
      </w:tabs>
      <w:suppressAutoHyphens/>
      <w:ind w:left="924" w:hanging="924"/>
    </w:pPr>
    <w:rPr>
      <w:rFonts w:ascii="Arial" w:hAnsi="Arial"/>
      <w:b/>
      <w:sz w:val="22"/>
    </w:rPr>
  </w:style>
  <w:style w:type="paragraph" w:styleId="BodyTextIndent3">
    <w:name w:val="Body Text Indent 3"/>
    <w:basedOn w:val="Normal"/>
    <w:link w:val="BodyTextIndent3Char"/>
    <w:rsid w:val="000B6124"/>
    <w:pPr>
      <w:tabs>
        <w:tab w:val="left" w:pos="720"/>
        <w:tab w:val="left" w:pos="1440"/>
        <w:tab w:val="left" w:pos="2160"/>
      </w:tabs>
      <w:suppressAutoHyphens/>
      <w:ind w:left="720" w:hanging="720"/>
    </w:pPr>
    <w:rPr>
      <w:rFonts w:ascii="Arial" w:hAnsi="Arial"/>
      <w:sz w:val="22"/>
    </w:rPr>
  </w:style>
  <w:style w:type="paragraph" w:styleId="BodyText2">
    <w:name w:val="Body Text 2"/>
    <w:basedOn w:val="Normal"/>
    <w:link w:val="BodyText2Char"/>
    <w:rsid w:val="000B6124"/>
    <w:pPr>
      <w:jc w:val="center"/>
    </w:pPr>
    <w:rPr>
      <w:rFonts w:ascii="Arial" w:hAnsi="Arial"/>
      <w:sz w:val="18"/>
    </w:rPr>
  </w:style>
  <w:style w:type="paragraph" w:styleId="BodyText3">
    <w:name w:val="Body Text 3"/>
    <w:basedOn w:val="Normal"/>
    <w:link w:val="BodyText3Char"/>
    <w:rsid w:val="000B6124"/>
    <w:rPr>
      <w:b/>
    </w:rPr>
  </w:style>
  <w:style w:type="paragraph" w:styleId="Subtitle">
    <w:name w:val="Subtitle"/>
    <w:basedOn w:val="Normal"/>
    <w:link w:val="SubtitleChar"/>
    <w:qFormat/>
    <w:rsid w:val="000B6124"/>
    <w:pPr>
      <w:ind w:left="2880" w:hanging="1872"/>
      <w:jc w:val="center"/>
    </w:pPr>
    <w:rPr>
      <w:rFonts w:ascii="Arial" w:hAnsi="Arial"/>
      <w:b/>
      <w:sz w:val="22"/>
    </w:rPr>
  </w:style>
  <w:style w:type="paragraph" w:styleId="Title">
    <w:name w:val="Title"/>
    <w:basedOn w:val="Normal"/>
    <w:link w:val="TitleChar"/>
    <w:qFormat/>
    <w:rsid w:val="000B6124"/>
    <w:pPr>
      <w:jc w:val="center"/>
    </w:pPr>
    <w:rPr>
      <w:rFonts w:ascii="Arial" w:hAnsi="Arial"/>
      <w:b/>
      <w:sz w:val="20"/>
    </w:rPr>
  </w:style>
  <w:style w:type="paragraph" w:customStyle="1" w:styleId="section">
    <w:name w:val="section"/>
    <w:basedOn w:val="Normal"/>
    <w:rsid w:val="000B6124"/>
    <w:pPr>
      <w:ind w:left="1584" w:hanging="1584"/>
    </w:pPr>
    <w:rPr>
      <w:rFonts w:ascii="Arial" w:hAnsi="Arial"/>
      <w:sz w:val="20"/>
    </w:rPr>
  </w:style>
  <w:style w:type="paragraph" w:styleId="FootnoteText">
    <w:name w:val="footnote text"/>
    <w:basedOn w:val="Normal"/>
    <w:link w:val="FootnoteTextChar"/>
    <w:semiHidden/>
    <w:rsid w:val="000B6124"/>
    <w:pPr>
      <w:widowControl w:val="0"/>
    </w:pPr>
    <w:rPr>
      <w:rFonts w:ascii="Tymes Roman" w:hAnsi="Tymes Roman"/>
    </w:rPr>
  </w:style>
  <w:style w:type="character" w:customStyle="1" w:styleId="Paragraph3">
    <w:name w:val="Paragraph 3"/>
    <w:basedOn w:val="DefaultParagraphFont"/>
    <w:rsid w:val="000B6124"/>
  </w:style>
  <w:style w:type="paragraph" w:styleId="DocumentMap">
    <w:name w:val="Document Map"/>
    <w:basedOn w:val="Normal"/>
    <w:link w:val="DocumentMapChar"/>
    <w:semiHidden/>
    <w:rsid w:val="000B6124"/>
    <w:pPr>
      <w:shd w:val="clear" w:color="auto" w:fill="000080"/>
    </w:pPr>
    <w:rPr>
      <w:rFonts w:ascii="Tahoma" w:hAnsi="Tahoma"/>
    </w:rPr>
  </w:style>
  <w:style w:type="character" w:styleId="CommentReference">
    <w:name w:val="annotation reference"/>
    <w:basedOn w:val="DefaultParagraphFont"/>
    <w:semiHidden/>
    <w:rsid w:val="000B6124"/>
    <w:rPr>
      <w:sz w:val="16"/>
    </w:rPr>
  </w:style>
  <w:style w:type="paragraph" w:styleId="CommentText">
    <w:name w:val="annotation text"/>
    <w:basedOn w:val="Normal"/>
    <w:link w:val="CommentTextChar"/>
    <w:semiHidden/>
    <w:rsid w:val="000B6124"/>
    <w:rPr>
      <w:sz w:val="20"/>
    </w:rPr>
  </w:style>
  <w:style w:type="paragraph" w:styleId="BlockText">
    <w:name w:val="Block Text"/>
    <w:basedOn w:val="Normal"/>
    <w:rsid w:val="000B6124"/>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928"/>
        <w:tab w:val="left" w:pos="9216"/>
      </w:tabs>
      <w:suppressAutoHyphens/>
      <w:ind w:left="1440" w:right="-710"/>
      <w:jc w:val="both"/>
    </w:pPr>
    <w:rPr>
      <w:spacing w:val="-2"/>
      <w:sz w:val="22"/>
    </w:rPr>
  </w:style>
  <w:style w:type="paragraph" w:styleId="CommentSubject">
    <w:name w:val="annotation subject"/>
    <w:basedOn w:val="CommentText"/>
    <w:next w:val="CommentText"/>
    <w:link w:val="CommentSubjectChar"/>
    <w:rsid w:val="00514F00"/>
    <w:rPr>
      <w:b/>
      <w:bCs/>
    </w:rPr>
  </w:style>
  <w:style w:type="character" w:customStyle="1" w:styleId="CommentTextChar">
    <w:name w:val="Comment Text Char"/>
    <w:basedOn w:val="DefaultParagraphFont"/>
    <w:link w:val="CommentText"/>
    <w:semiHidden/>
    <w:rsid w:val="00514F00"/>
  </w:style>
  <w:style w:type="character" w:customStyle="1" w:styleId="CommentSubjectChar">
    <w:name w:val="Comment Subject Char"/>
    <w:basedOn w:val="CommentTextChar"/>
    <w:link w:val="CommentSubject"/>
    <w:rsid w:val="00514F00"/>
  </w:style>
  <w:style w:type="paragraph" w:styleId="BalloonText">
    <w:name w:val="Balloon Text"/>
    <w:basedOn w:val="Normal"/>
    <w:link w:val="BalloonTextChar"/>
    <w:rsid w:val="00514F00"/>
    <w:rPr>
      <w:rFonts w:ascii="Tahoma" w:hAnsi="Tahoma" w:cs="Tahoma"/>
      <w:sz w:val="16"/>
      <w:szCs w:val="16"/>
    </w:rPr>
  </w:style>
  <w:style w:type="character" w:customStyle="1" w:styleId="BalloonTextChar">
    <w:name w:val="Balloon Text Char"/>
    <w:basedOn w:val="DefaultParagraphFont"/>
    <w:link w:val="BalloonText"/>
    <w:rsid w:val="00514F00"/>
    <w:rPr>
      <w:rFonts w:ascii="Tahoma" w:hAnsi="Tahoma" w:cs="Tahoma"/>
      <w:sz w:val="16"/>
      <w:szCs w:val="16"/>
    </w:rPr>
  </w:style>
  <w:style w:type="paragraph" w:styleId="ListParagraph">
    <w:name w:val="List Paragraph"/>
    <w:aliases w:val="Bullet List"/>
    <w:basedOn w:val="Normal"/>
    <w:uiPriority w:val="1"/>
    <w:qFormat/>
    <w:rsid w:val="00D54312"/>
    <w:pPr>
      <w:ind w:left="720"/>
      <w:contextualSpacing/>
    </w:pPr>
  </w:style>
  <w:style w:type="table" w:styleId="TableGrid">
    <w:name w:val="Table Grid"/>
    <w:basedOn w:val="TableNormal"/>
    <w:uiPriority w:val="39"/>
    <w:rsid w:val="004D1F2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2212"/>
    <w:rPr>
      <w:color w:val="0000FF"/>
      <w:u w:val="single"/>
    </w:rPr>
  </w:style>
  <w:style w:type="character" w:customStyle="1" w:styleId="HeaderChar">
    <w:name w:val="Header Char"/>
    <w:basedOn w:val="DefaultParagraphFont"/>
    <w:link w:val="Header"/>
    <w:rsid w:val="000D7C03"/>
    <w:rPr>
      <w:sz w:val="24"/>
    </w:rPr>
  </w:style>
  <w:style w:type="character" w:customStyle="1" w:styleId="TitleChar">
    <w:name w:val="Title Char"/>
    <w:basedOn w:val="DefaultParagraphFont"/>
    <w:link w:val="Title"/>
    <w:rsid w:val="000D7C03"/>
    <w:rPr>
      <w:rFonts w:ascii="Arial" w:hAnsi="Arial"/>
      <w:b/>
    </w:rPr>
  </w:style>
  <w:style w:type="character" w:customStyle="1" w:styleId="FooterChar">
    <w:name w:val="Footer Char"/>
    <w:basedOn w:val="DefaultParagraphFont"/>
    <w:link w:val="Footer"/>
    <w:uiPriority w:val="99"/>
    <w:rsid w:val="00C55898"/>
    <w:rPr>
      <w:sz w:val="24"/>
    </w:rPr>
  </w:style>
  <w:style w:type="character" w:customStyle="1" w:styleId="Heading1Char">
    <w:name w:val="Heading 1 Char"/>
    <w:basedOn w:val="DefaultParagraphFont"/>
    <w:link w:val="Heading1"/>
    <w:uiPriority w:val="1"/>
    <w:rsid w:val="008415D4"/>
    <w:rPr>
      <w:rFonts w:ascii="Arial Narrow" w:hAnsi="Arial Narrow"/>
      <w:sz w:val="24"/>
      <w:u w:val="single"/>
    </w:rPr>
  </w:style>
  <w:style w:type="character" w:customStyle="1" w:styleId="Heading2Char">
    <w:name w:val="Heading 2 Char"/>
    <w:basedOn w:val="DefaultParagraphFont"/>
    <w:link w:val="Heading2"/>
    <w:uiPriority w:val="9"/>
    <w:rsid w:val="008415D4"/>
    <w:rPr>
      <w:rFonts w:ascii="Arial" w:hAnsi="Arial"/>
      <w:sz w:val="22"/>
      <w:u w:val="single"/>
    </w:rPr>
  </w:style>
  <w:style w:type="character" w:customStyle="1" w:styleId="Heading3Char">
    <w:name w:val="Heading 3 Char"/>
    <w:basedOn w:val="DefaultParagraphFont"/>
    <w:link w:val="Heading3"/>
    <w:uiPriority w:val="9"/>
    <w:rsid w:val="008415D4"/>
    <w:rPr>
      <w:rFonts w:ascii="Arial" w:hAnsi="Arial"/>
      <w:sz w:val="24"/>
    </w:rPr>
  </w:style>
  <w:style w:type="character" w:customStyle="1" w:styleId="Heading4Char">
    <w:name w:val="Heading 4 Char"/>
    <w:basedOn w:val="DefaultParagraphFont"/>
    <w:link w:val="Heading4"/>
    <w:uiPriority w:val="9"/>
    <w:rsid w:val="008415D4"/>
    <w:rPr>
      <w:rFonts w:ascii="Arial" w:hAnsi="Arial"/>
      <w:b/>
      <w:sz w:val="22"/>
    </w:rPr>
  </w:style>
  <w:style w:type="character" w:customStyle="1" w:styleId="Heading5Char">
    <w:name w:val="Heading 5 Char"/>
    <w:basedOn w:val="DefaultParagraphFont"/>
    <w:link w:val="Heading5"/>
    <w:rsid w:val="008415D4"/>
    <w:rPr>
      <w:rFonts w:ascii="Arial" w:hAnsi="Arial"/>
      <w:sz w:val="22"/>
      <w:u w:val="single"/>
    </w:rPr>
  </w:style>
  <w:style w:type="character" w:customStyle="1" w:styleId="Heading6Char">
    <w:name w:val="Heading 6 Char"/>
    <w:basedOn w:val="DefaultParagraphFont"/>
    <w:link w:val="Heading6"/>
    <w:rsid w:val="008415D4"/>
    <w:rPr>
      <w:rFonts w:ascii="Arial" w:hAnsi="Arial"/>
      <w:b/>
      <w:sz w:val="22"/>
    </w:rPr>
  </w:style>
  <w:style w:type="character" w:customStyle="1" w:styleId="Heading7Char">
    <w:name w:val="Heading 7 Char"/>
    <w:basedOn w:val="DefaultParagraphFont"/>
    <w:link w:val="Heading7"/>
    <w:rsid w:val="008415D4"/>
    <w:rPr>
      <w:rFonts w:ascii="Arial" w:hAnsi="Arial"/>
      <w:i/>
      <w:sz w:val="16"/>
    </w:rPr>
  </w:style>
  <w:style w:type="character" w:customStyle="1" w:styleId="Heading8Char">
    <w:name w:val="Heading 8 Char"/>
    <w:basedOn w:val="DefaultParagraphFont"/>
    <w:link w:val="Heading8"/>
    <w:rsid w:val="008415D4"/>
    <w:rPr>
      <w:b/>
      <w:sz w:val="24"/>
    </w:rPr>
  </w:style>
  <w:style w:type="character" w:customStyle="1" w:styleId="Heading9Char">
    <w:name w:val="Heading 9 Char"/>
    <w:basedOn w:val="DefaultParagraphFont"/>
    <w:link w:val="Heading9"/>
    <w:rsid w:val="008415D4"/>
    <w:rPr>
      <w:b/>
      <w:sz w:val="24"/>
    </w:rPr>
  </w:style>
  <w:style w:type="character" w:customStyle="1" w:styleId="BodyTextChar">
    <w:name w:val="Body Text Char"/>
    <w:basedOn w:val="DefaultParagraphFont"/>
    <w:link w:val="BodyText"/>
    <w:uiPriority w:val="1"/>
    <w:rsid w:val="008415D4"/>
    <w:rPr>
      <w:rFonts w:ascii="Arial" w:hAnsi="Arial"/>
      <w:sz w:val="22"/>
    </w:rPr>
  </w:style>
  <w:style w:type="character" w:customStyle="1" w:styleId="BodyTextIndentChar">
    <w:name w:val="Body Text Indent Char"/>
    <w:basedOn w:val="DefaultParagraphFont"/>
    <w:link w:val="BodyTextIndent"/>
    <w:rsid w:val="008415D4"/>
    <w:rPr>
      <w:rFonts w:ascii="Arial" w:hAnsi="Arial"/>
      <w:sz w:val="22"/>
    </w:rPr>
  </w:style>
  <w:style w:type="character" w:customStyle="1" w:styleId="BodyTextIndent2Char">
    <w:name w:val="Body Text Indent 2 Char"/>
    <w:basedOn w:val="DefaultParagraphFont"/>
    <w:link w:val="BodyTextIndent2"/>
    <w:rsid w:val="008415D4"/>
    <w:rPr>
      <w:rFonts w:ascii="Arial" w:hAnsi="Arial"/>
      <w:b/>
      <w:sz w:val="22"/>
    </w:rPr>
  </w:style>
  <w:style w:type="character" w:customStyle="1" w:styleId="BodyTextIndent3Char">
    <w:name w:val="Body Text Indent 3 Char"/>
    <w:basedOn w:val="DefaultParagraphFont"/>
    <w:link w:val="BodyTextIndent3"/>
    <w:rsid w:val="008415D4"/>
    <w:rPr>
      <w:rFonts w:ascii="Arial" w:hAnsi="Arial"/>
      <w:sz w:val="22"/>
    </w:rPr>
  </w:style>
  <w:style w:type="character" w:customStyle="1" w:styleId="BodyText2Char">
    <w:name w:val="Body Text 2 Char"/>
    <w:basedOn w:val="DefaultParagraphFont"/>
    <w:link w:val="BodyText2"/>
    <w:rsid w:val="008415D4"/>
    <w:rPr>
      <w:rFonts w:ascii="Arial" w:hAnsi="Arial"/>
      <w:sz w:val="18"/>
    </w:rPr>
  </w:style>
  <w:style w:type="character" w:customStyle="1" w:styleId="BodyText3Char">
    <w:name w:val="Body Text 3 Char"/>
    <w:basedOn w:val="DefaultParagraphFont"/>
    <w:link w:val="BodyText3"/>
    <w:rsid w:val="008415D4"/>
    <w:rPr>
      <w:b/>
      <w:sz w:val="24"/>
    </w:rPr>
  </w:style>
  <w:style w:type="character" w:customStyle="1" w:styleId="SubtitleChar">
    <w:name w:val="Subtitle Char"/>
    <w:basedOn w:val="DefaultParagraphFont"/>
    <w:link w:val="Subtitle"/>
    <w:rsid w:val="008415D4"/>
    <w:rPr>
      <w:rFonts w:ascii="Arial" w:hAnsi="Arial"/>
      <w:b/>
      <w:sz w:val="22"/>
    </w:rPr>
  </w:style>
  <w:style w:type="character" w:customStyle="1" w:styleId="FootnoteTextChar">
    <w:name w:val="Footnote Text Char"/>
    <w:basedOn w:val="DefaultParagraphFont"/>
    <w:link w:val="FootnoteText"/>
    <w:semiHidden/>
    <w:rsid w:val="008415D4"/>
    <w:rPr>
      <w:rFonts w:ascii="Tymes Roman" w:hAnsi="Tymes Roman"/>
      <w:sz w:val="24"/>
    </w:rPr>
  </w:style>
  <w:style w:type="character" w:customStyle="1" w:styleId="DocumentMapChar">
    <w:name w:val="Document Map Char"/>
    <w:basedOn w:val="DefaultParagraphFont"/>
    <w:link w:val="DocumentMap"/>
    <w:semiHidden/>
    <w:rsid w:val="008415D4"/>
    <w:rPr>
      <w:rFonts w:ascii="Tahoma" w:hAnsi="Tahoma"/>
      <w:sz w:val="24"/>
      <w:shd w:val="clear" w:color="auto" w:fill="000080"/>
    </w:rPr>
  </w:style>
  <w:style w:type="numbering" w:customStyle="1" w:styleId="NoList1">
    <w:name w:val="No List1"/>
    <w:next w:val="NoList"/>
    <w:uiPriority w:val="99"/>
    <w:semiHidden/>
    <w:unhideWhenUsed/>
    <w:rsid w:val="00EF5F86"/>
  </w:style>
  <w:style w:type="paragraph" w:styleId="TOC1">
    <w:name w:val="toc 1"/>
    <w:basedOn w:val="Normal"/>
    <w:next w:val="Normal"/>
    <w:autoRedefine/>
    <w:uiPriority w:val="39"/>
    <w:unhideWhenUsed/>
    <w:qFormat/>
    <w:rsid w:val="00EF5F86"/>
    <w:pPr>
      <w:tabs>
        <w:tab w:val="left" w:pos="440"/>
        <w:tab w:val="right" w:leader="dot" w:pos="9350"/>
      </w:tabs>
      <w:spacing w:after="60"/>
      <w:jc w:val="both"/>
    </w:pPr>
    <w:rPr>
      <w:noProof/>
      <w:szCs w:val="24"/>
      <w:lang w:bidi="en-US"/>
    </w:rPr>
  </w:style>
  <w:style w:type="paragraph" w:styleId="Caption">
    <w:name w:val="caption"/>
    <w:basedOn w:val="Normal"/>
    <w:next w:val="Normal"/>
    <w:link w:val="CaptionChar"/>
    <w:uiPriority w:val="35"/>
    <w:unhideWhenUsed/>
    <w:qFormat/>
    <w:rsid w:val="00EF5F86"/>
    <w:pPr>
      <w:spacing w:after="60"/>
      <w:jc w:val="both"/>
    </w:pPr>
    <w:rPr>
      <w:b/>
      <w:iCs/>
      <w:szCs w:val="18"/>
    </w:rPr>
  </w:style>
  <w:style w:type="character" w:customStyle="1" w:styleId="CaptionChar">
    <w:name w:val="Caption Char"/>
    <w:basedOn w:val="DefaultParagraphFont"/>
    <w:link w:val="Caption"/>
    <w:uiPriority w:val="35"/>
    <w:rsid w:val="00EF5F86"/>
    <w:rPr>
      <w:b/>
      <w:iCs/>
      <w:sz w:val="24"/>
      <w:szCs w:val="18"/>
    </w:rPr>
  </w:style>
  <w:style w:type="numbering" w:customStyle="1" w:styleId="NoList11">
    <w:name w:val="No List11"/>
    <w:next w:val="NoList"/>
    <w:uiPriority w:val="99"/>
    <w:semiHidden/>
    <w:unhideWhenUsed/>
    <w:rsid w:val="00EF5F86"/>
  </w:style>
  <w:style w:type="paragraph" w:customStyle="1" w:styleId="TableParagraph">
    <w:name w:val="Table Paragraph"/>
    <w:basedOn w:val="Normal"/>
    <w:uiPriority w:val="1"/>
    <w:qFormat/>
    <w:rsid w:val="00EF5F86"/>
    <w:pPr>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829">
      <w:bodyDiv w:val="1"/>
      <w:marLeft w:val="0"/>
      <w:marRight w:val="0"/>
      <w:marTop w:val="0"/>
      <w:marBottom w:val="0"/>
      <w:divBdr>
        <w:top w:val="none" w:sz="0" w:space="0" w:color="auto"/>
        <w:left w:val="none" w:sz="0" w:space="0" w:color="auto"/>
        <w:bottom w:val="none" w:sz="0" w:space="0" w:color="auto"/>
        <w:right w:val="none" w:sz="0" w:space="0" w:color="auto"/>
      </w:divBdr>
    </w:div>
    <w:div w:id="25255644">
      <w:bodyDiv w:val="1"/>
      <w:marLeft w:val="0"/>
      <w:marRight w:val="0"/>
      <w:marTop w:val="0"/>
      <w:marBottom w:val="0"/>
      <w:divBdr>
        <w:top w:val="none" w:sz="0" w:space="0" w:color="auto"/>
        <w:left w:val="none" w:sz="0" w:space="0" w:color="auto"/>
        <w:bottom w:val="none" w:sz="0" w:space="0" w:color="auto"/>
        <w:right w:val="none" w:sz="0" w:space="0" w:color="auto"/>
      </w:divBdr>
    </w:div>
    <w:div w:id="59252708">
      <w:bodyDiv w:val="1"/>
      <w:marLeft w:val="0"/>
      <w:marRight w:val="0"/>
      <w:marTop w:val="0"/>
      <w:marBottom w:val="0"/>
      <w:divBdr>
        <w:top w:val="none" w:sz="0" w:space="0" w:color="auto"/>
        <w:left w:val="none" w:sz="0" w:space="0" w:color="auto"/>
        <w:bottom w:val="none" w:sz="0" w:space="0" w:color="auto"/>
        <w:right w:val="none" w:sz="0" w:space="0" w:color="auto"/>
      </w:divBdr>
    </w:div>
    <w:div w:id="73170902">
      <w:bodyDiv w:val="1"/>
      <w:marLeft w:val="0"/>
      <w:marRight w:val="0"/>
      <w:marTop w:val="0"/>
      <w:marBottom w:val="0"/>
      <w:divBdr>
        <w:top w:val="none" w:sz="0" w:space="0" w:color="auto"/>
        <w:left w:val="none" w:sz="0" w:space="0" w:color="auto"/>
        <w:bottom w:val="none" w:sz="0" w:space="0" w:color="auto"/>
        <w:right w:val="none" w:sz="0" w:space="0" w:color="auto"/>
      </w:divBdr>
    </w:div>
    <w:div w:id="121045091">
      <w:bodyDiv w:val="1"/>
      <w:marLeft w:val="0"/>
      <w:marRight w:val="0"/>
      <w:marTop w:val="0"/>
      <w:marBottom w:val="0"/>
      <w:divBdr>
        <w:top w:val="none" w:sz="0" w:space="0" w:color="auto"/>
        <w:left w:val="none" w:sz="0" w:space="0" w:color="auto"/>
        <w:bottom w:val="none" w:sz="0" w:space="0" w:color="auto"/>
        <w:right w:val="none" w:sz="0" w:space="0" w:color="auto"/>
      </w:divBdr>
    </w:div>
    <w:div w:id="195311999">
      <w:bodyDiv w:val="1"/>
      <w:marLeft w:val="0"/>
      <w:marRight w:val="0"/>
      <w:marTop w:val="0"/>
      <w:marBottom w:val="0"/>
      <w:divBdr>
        <w:top w:val="none" w:sz="0" w:space="0" w:color="auto"/>
        <w:left w:val="none" w:sz="0" w:space="0" w:color="auto"/>
        <w:bottom w:val="none" w:sz="0" w:space="0" w:color="auto"/>
        <w:right w:val="none" w:sz="0" w:space="0" w:color="auto"/>
      </w:divBdr>
    </w:div>
    <w:div w:id="215169592">
      <w:bodyDiv w:val="1"/>
      <w:marLeft w:val="0"/>
      <w:marRight w:val="0"/>
      <w:marTop w:val="0"/>
      <w:marBottom w:val="0"/>
      <w:divBdr>
        <w:top w:val="none" w:sz="0" w:space="0" w:color="auto"/>
        <w:left w:val="none" w:sz="0" w:space="0" w:color="auto"/>
        <w:bottom w:val="none" w:sz="0" w:space="0" w:color="auto"/>
        <w:right w:val="none" w:sz="0" w:space="0" w:color="auto"/>
      </w:divBdr>
    </w:div>
    <w:div w:id="218711459">
      <w:bodyDiv w:val="1"/>
      <w:marLeft w:val="0"/>
      <w:marRight w:val="0"/>
      <w:marTop w:val="0"/>
      <w:marBottom w:val="0"/>
      <w:divBdr>
        <w:top w:val="none" w:sz="0" w:space="0" w:color="auto"/>
        <w:left w:val="none" w:sz="0" w:space="0" w:color="auto"/>
        <w:bottom w:val="none" w:sz="0" w:space="0" w:color="auto"/>
        <w:right w:val="none" w:sz="0" w:space="0" w:color="auto"/>
      </w:divBdr>
    </w:div>
    <w:div w:id="247009879">
      <w:bodyDiv w:val="1"/>
      <w:marLeft w:val="0"/>
      <w:marRight w:val="0"/>
      <w:marTop w:val="0"/>
      <w:marBottom w:val="0"/>
      <w:divBdr>
        <w:top w:val="none" w:sz="0" w:space="0" w:color="auto"/>
        <w:left w:val="none" w:sz="0" w:space="0" w:color="auto"/>
        <w:bottom w:val="none" w:sz="0" w:space="0" w:color="auto"/>
        <w:right w:val="none" w:sz="0" w:space="0" w:color="auto"/>
      </w:divBdr>
    </w:div>
    <w:div w:id="300380034">
      <w:bodyDiv w:val="1"/>
      <w:marLeft w:val="0"/>
      <w:marRight w:val="0"/>
      <w:marTop w:val="0"/>
      <w:marBottom w:val="0"/>
      <w:divBdr>
        <w:top w:val="none" w:sz="0" w:space="0" w:color="auto"/>
        <w:left w:val="none" w:sz="0" w:space="0" w:color="auto"/>
        <w:bottom w:val="none" w:sz="0" w:space="0" w:color="auto"/>
        <w:right w:val="none" w:sz="0" w:space="0" w:color="auto"/>
      </w:divBdr>
    </w:div>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6521074">
      <w:bodyDiv w:val="1"/>
      <w:marLeft w:val="0"/>
      <w:marRight w:val="0"/>
      <w:marTop w:val="0"/>
      <w:marBottom w:val="0"/>
      <w:divBdr>
        <w:top w:val="none" w:sz="0" w:space="0" w:color="auto"/>
        <w:left w:val="none" w:sz="0" w:space="0" w:color="auto"/>
        <w:bottom w:val="none" w:sz="0" w:space="0" w:color="auto"/>
        <w:right w:val="none" w:sz="0" w:space="0" w:color="auto"/>
      </w:divBdr>
    </w:div>
    <w:div w:id="348721717">
      <w:bodyDiv w:val="1"/>
      <w:marLeft w:val="0"/>
      <w:marRight w:val="0"/>
      <w:marTop w:val="0"/>
      <w:marBottom w:val="0"/>
      <w:divBdr>
        <w:top w:val="none" w:sz="0" w:space="0" w:color="auto"/>
        <w:left w:val="none" w:sz="0" w:space="0" w:color="auto"/>
        <w:bottom w:val="none" w:sz="0" w:space="0" w:color="auto"/>
        <w:right w:val="none" w:sz="0" w:space="0" w:color="auto"/>
      </w:divBdr>
    </w:div>
    <w:div w:id="350575472">
      <w:bodyDiv w:val="1"/>
      <w:marLeft w:val="0"/>
      <w:marRight w:val="0"/>
      <w:marTop w:val="0"/>
      <w:marBottom w:val="0"/>
      <w:divBdr>
        <w:top w:val="none" w:sz="0" w:space="0" w:color="auto"/>
        <w:left w:val="none" w:sz="0" w:space="0" w:color="auto"/>
        <w:bottom w:val="none" w:sz="0" w:space="0" w:color="auto"/>
        <w:right w:val="none" w:sz="0" w:space="0" w:color="auto"/>
      </w:divBdr>
    </w:div>
    <w:div w:id="371224955">
      <w:bodyDiv w:val="1"/>
      <w:marLeft w:val="0"/>
      <w:marRight w:val="0"/>
      <w:marTop w:val="0"/>
      <w:marBottom w:val="0"/>
      <w:divBdr>
        <w:top w:val="none" w:sz="0" w:space="0" w:color="auto"/>
        <w:left w:val="none" w:sz="0" w:space="0" w:color="auto"/>
        <w:bottom w:val="none" w:sz="0" w:space="0" w:color="auto"/>
        <w:right w:val="none" w:sz="0" w:space="0" w:color="auto"/>
      </w:divBdr>
    </w:div>
    <w:div w:id="418791079">
      <w:bodyDiv w:val="1"/>
      <w:marLeft w:val="0"/>
      <w:marRight w:val="0"/>
      <w:marTop w:val="0"/>
      <w:marBottom w:val="0"/>
      <w:divBdr>
        <w:top w:val="none" w:sz="0" w:space="0" w:color="auto"/>
        <w:left w:val="none" w:sz="0" w:space="0" w:color="auto"/>
        <w:bottom w:val="none" w:sz="0" w:space="0" w:color="auto"/>
        <w:right w:val="none" w:sz="0" w:space="0" w:color="auto"/>
      </w:divBdr>
    </w:div>
    <w:div w:id="452939958">
      <w:bodyDiv w:val="1"/>
      <w:marLeft w:val="0"/>
      <w:marRight w:val="0"/>
      <w:marTop w:val="0"/>
      <w:marBottom w:val="0"/>
      <w:divBdr>
        <w:top w:val="none" w:sz="0" w:space="0" w:color="auto"/>
        <w:left w:val="none" w:sz="0" w:space="0" w:color="auto"/>
        <w:bottom w:val="none" w:sz="0" w:space="0" w:color="auto"/>
        <w:right w:val="none" w:sz="0" w:space="0" w:color="auto"/>
      </w:divBdr>
    </w:div>
    <w:div w:id="492796837">
      <w:bodyDiv w:val="1"/>
      <w:marLeft w:val="0"/>
      <w:marRight w:val="0"/>
      <w:marTop w:val="0"/>
      <w:marBottom w:val="0"/>
      <w:divBdr>
        <w:top w:val="none" w:sz="0" w:space="0" w:color="auto"/>
        <w:left w:val="none" w:sz="0" w:space="0" w:color="auto"/>
        <w:bottom w:val="none" w:sz="0" w:space="0" w:color="auto"/>
        <w:right w:val="none" w:sz="0" w:space="0" w:color="auto"/>
      </w:divBdr>
    </w:div>
    <w:div w:id="512693050">
      <w:bodyDiv w:val="1"/>
      <w:marLeft w:val="0"/>
      <w:marRight w:val="0"/>
      <w:marTop w:val="0"/>
      <w:marBottom w:val="0"/>
      <w:divBdr>
        <w:top w:val="none" w:sz="0" w:space="0" w:color="auto"/>
        <w:left w:val="none" w:sz="0" w:space="0" w:color="auto"/>
        <w:bottom w:val="none" w:sz="0" w:space="0" w:color="auto"/>
        <w:right w:val="none" w:sz="0" w:space="0" w:color="auto"/>
      </w:divBdr>
    </w:div>
    <w:div w:id="527329089">
      <w:bodyDiv w:val="1"/>
      <w:marLeft w:val="0"/>
      <w:marRight w:val="0"/>
      <w:marTop w:val="0"/>
      <w:marBottom w:val="0"/>
      <w:divBdr>
        <w:top w:val="none" w:sz="0" w:space="0" w:color="auto"/>
        <w:left w:val="none" w:sz="0" w:space="0" w:color="auto"/>
        <w:bottom w:val="none" w:sz="0" w:space="0" w:color="auto"/>
        <w:right w:val="none" w:sz="0" w:space="0" w:color="auto"/>
      </w:divBdr>
    </w:div>
    <w:div w:id="568001491">
      <w:bodyDiv w:val="1"/>
      <w:marLeft w:val="0"/>
      <w:marRight w:val="0"/>
      <w:marTop w:val="0"/>
      <w:marBottom w:val="0"/>
      <w:divBdr>
        <w:top w:val="none" w:sz="0" w:space="0" w:color="auto"/>
        <w:left w:val="none" w:sz="0" w:space="0" w:color="auto"/>
        <w:bottom w:val="none" w:sz="0" w:space="0" w:color="auto"/>
        <w:right w:val="none" w:sz="0" w:space="0" w:color="auto"/>
      </w:divBdr>
    </w:div>
    <w:div w:id="581648943">
      <w:bodyDiv w:val="1"/>
      <w:marLeft w:val="0"/>
      <w:marRight w:val="0"/>
      <w:marTop w:val="0"/>
      <w:marBottom w:val="0"/>
      <w:divBdr>
        <w:top w:val="none" w:sz="0" w:space="0" w:color="auto"/>
        <w:left w:val="none" w:sz="0" w:space="0" w:color="auto"/>
        <w:bottom w:val="none" w:sz="0" w:space="0" w:color="auto"/>
        <w:right w:val="none" w:sz="0" w:space="0" w:color="auto"/>
      </w:divBdr>
    </w:div>
    <w:div w:id="591664704">
      <w:bodyDiv w:val="1"/>
      <w:marLeft w:val="0"/>
      <w:marRight w:val="0"/>
      <w:marTop w:val="0"/>
      <w:marBottom w:val="0"/>
      <w:divBdr>
        <w:top w:val="none" w:sz="0" w:space="0" w:color="auto"/>
        <w:left w:val="none" w:sz="0" w:space="0" w:color="auto"/>
        <w:bottom w:val="none" w:sz="0" w:space="0" w:color="auto"/>
        <w:right w:val="none" w:sz="0" w:space="0" w:color="auto"/>
      </w:divBdr>
    </w:div>
    <w:div w:id="603390866">
      <w:bodyDiv w:val="1"/>
      <w:marLeft w:val="0"/>
      <w:marRight w:val="0"/>
      <w:marTop w:val="0"/>
      <w:marBottom w:val="0"/>
      <w:divBdr>
        <w:top w:val="none" w:sz="0" w:space="0" w:color="auto"/>
        <w:left w:val="none" w:sz="0" w:space="0" w:color="auto"/>
        <w:bottom w:val="none" w:sz="0" w:space="0" w:color="auto"/>
        <w:right w:val="none" w:sz="0" w:space="0" w:color="auto"/>
      </w:divBdr>
    </w:div>
    <w:div w:id="609822221">
      <w:bodyDiv w:val="1"/>
      <w:marLeft w:val="0"/>
      <w:marRight w:val="0"/>
      <w:marTop w:val="0"/>
      <w:marBottom w:val="0"/>
      <w:divBdr>
        <w:top w:val="none" w:sz="0" w:space="0" w:color="auto"/>
        <w:left w:val="none" w:sz="0" w:space="0" w:color="auto"/>
        <w:bottom w:val="none" w:sz="0" w:space="0" w:color="auto"/>
        <w:right w:val="none" w:sz="0" w:space="0" w:color="auto"/>
      </w:divBdr>
    </w:div>
    <w:div w:id="635986519">
      <w:bodyDiv w:val="1"/>
      <w:marLeft w:val="0"/>
      <w:marRight w:val="0"/>
      <w:marTop w:val="0"/>
      <w:marBottom w:val="0"/>
      <w:divBdr>
        <w:top w:val="none" w:sz="0" w:space="0" w:color="auto"/>
        <w:left w:val="none" w:sz="0" w:space="0" w:color="auto"/>
        <w:bottom w:val="none" w:sz="0" w:space="0" w:color="auto"/>
        <w:right w:val="none" w:sz="0" w:space="0" w:color="auto"/>
      </w:divBdr>
    </w:div>
    <w:div w:id="663162217">
      <w:bodyDiv w:val="1"/>
      <w:marLeft w:val="0"/>
      <w:marRight w:val="0"/>
      <w:marTop w:val="0"/>
      <w:marBottom w:val="0"/>
      <w:divBdr>
        <w:top w:val="none" w:sz="0" w:space="0" w:color="auto"/>
        <w:left w:val="none" w:sz="0" w:space="0" w:color="auto"/>
        <w:bottom w:val="none" w:sz="0" w:space="0" w:color="auto"/>
        <w:right w:val="none" w:sz="0" w:space="0" w:color="auto"/>
      </w:divBdr>
    </w:div>
    <w:div w:id="674068765">
      <w:bodyDiv w:val="1"/>
      <w:marLeft w:val="0"/>
      <w:marRight w:val="0"/>
      <w:marTop w:val="0"/>
      <w:marBottom w:val="0"/>
      <w:divBdr>
        <w:top w:val="none" w:sz="0" w:space="0" w:color="auto"/>
        <w:left w:val="none" w:sz="0" w:space="0" w:color="auto"/>
        <w:bottom w:val="none" w:sz="0" w:space="0" w:color="auto"/>
        <w:right w:val="none" w:sz="0" w:space="0" w:color="auto"/>
      </w:divBdr>
    </w:div>
    <w:div w:id="685014142">
      <w:bodyDiv w:val="1"/>
      <w:marLeft w:val="0"/>
      <w:marRight w:val="0"/>
      <w:marTop w:val="0"/>
      <w:marBottom w:val="0"/>
      <w:divBdr>
        <w:top w:val="none" w:sz="0" w:space="0" w:color="auto"/>
        <w:left w:val="none" w:sz="0" w:space="0" w:color="auto"/>
        <w:bottom w:val="none" w:sz="0" w:space="0" w:color="auto"/>
        <w:right w:val="none" w:sz="0" w:space="0" w:color="auto"/>
      </w:divBdr>
    </w:div>
    <w:div w:id="710299883">
      <w:bodyDiv w:val="1"/>
      <w:marLeft w:val="0"/>
      <w:marRight w:val="0"/>
      <w:marTop w:val="0"/>
      <w:marBottom w:val="0"/>
      <w:divBdr>
        <w:top w:val="none" w:sz="0" w:space="0" w:color="auto"/>
        <w:left w:val="none" w:sz="0" w:space="0" w:color="auto"/>
        <w:bottom w:val="none" w:sz="0" w:space="0" w:color="auto"/>
        <w:right w:val="none" w:sz="0" w:space="0" w:color="auto"/>
      </w:divBdr>
    </w:div>
    <w:div w:id="772088882">
      <w:bodyDiv w:val="1"/>
      <w:marLeft w:val="0"/>
      <w:marRight w:val="0"/>
      <w:marTop w:val="0"/>
      <w:marBottom w:val="0"/>
      <w:divBdr>
        <w:top w:val="none" w:sz="0" w:space="0" w:color="auto"/>
        <w:left w:val="none" w:sz="0" w:space="0" w:color="auto"/>
        <w:bottom w:val="none" w:sz="0" w:space="0" w:color="auto"/>
        <w:right w:val="none" w:sz="0" w:space="0" w:color="auto"/>
      </w:divBdr>
    </w:div>
    <w:div w:id="776412857">
      <w:bodyDiv w:val="1"/>
      <w:marLeft w:val="0"/>
      <w:marRight w:val="0"/>
      <w:marTop w:val="0"/>
      <w:marBottom w:val="0"/>
      <w:divBdr>
        <w:top w:val="none" w:sz="0" w:space="0" w:color="auto"/>
        <w:left w:val="none" w:sz="0" w:space="0" w:color="auto"/>
        <w:bottom w:val="none" w:sz="0" w:space="0" w:color="auto"/>
        <w:right w:val="none" w:sz="0" w:space="0" w:color="auto"/>
      </w:divBdr>
    </w:div>
    <w:div w:id="790980062">
      <w:bodyDiv w:val="1"/>
      <w:marLeft w:val="0"/>
      <w:marRight w:val="0"/>
      <w:marTop w:val="0"/>
      <w:marBottom w:val="0"/>
      <w:divBdr>
        <w:top w:val="none" w:sz="0" w:space="0" w:color="auto"/>
        <w:left w:val="none" w:sz="0" w:space="0" w:color="auto"/>
        <w:bottom w:val="none" w:sz="0" w:space="0" w:color="auto"/>
        <w:right w:val="none" w:sz="0" w:space="0" w:color="auto"/>
      </w:divBdr>
    </w:div>
    <w:div w:id="804586239">
      <w:bodyDiv w:val="1"/>
      <w:marLeft w:val="0"/>
      <w:marRight w:val="0"/>
      <w:marTop w:val="0"/>
      <w:marBottom w:val="0"/>
      <w:divBdr>
        <w:top w:val="none" w:sz="0" w:space="0" w:color="auto"/>
        <w:left w:val="none" w:sz="0" w:space="0" w:color="auto"/>
        <w:bottom w:val="none" w:sz="0" w:space="0" w:color="auto"/>
        <w:right w:val="none" w:sz="0" w:space="0" w:color="auto"/>
      </w:divBdr>
    </w:div>
    <w:div w:id="823006363">
      <w:bodyDiv w:val="1"/>
      <w:marLeft w:val="0"/>
      <w:marRight w:val="0"/>
      <w:marTop w:val="0"/>
      <w:marBottom w:val="0"/>
      <w:divBdr>
        <w:top w:val="none" w:sz="0" w:space="0" w:color="auto"/>
        <w:left w:val="none" w:sz="0" w:space="0" w:color="auto"/>
        <w:bottom w:val="none" w:sz="0" w:space="0" w:color="auto"/>
        <w:right w:val="none" w:sz="0" w:space="0" w:color="auto"/>
      </w:divBdr>
    </w:div>
    <w:div w:id="825781764">
      <w:bodyDiv w:val="1"/>
      <w:marLeft w:val="0"/>
      <w:marRight w:val="0"/>
      <w:marTop w:val="0"/>
      <w:marBottom w:val="0"/>
      <w:divBdr>
        <w:top w:val="none" w:sz="0" w:space="0" w:color="auto"/>
        <w:left w:val="none" w:sz="0" w:space="0" w:color="auto"/>
        <w:bottom w:val="none" w:sz="0" w:space="0" w:color="auto"/>
        <w:right w:val="none" w:sz="0" w:space="0" w:color="auto"/>
      </w:divBdr>
    </w:div>
    <w:div w:id="841625179">
      <w:bodyDiv w:val="1"/>
      <w:marLeft w:val="0"/>
      <w:marRight w:val="0"/>
      <w:marTop w:val="0"/>
      <w:marBottom w:val="0"/>
      <w:divBdr>
        <w:top w:val="none" w:sz="0" w:space="0" w:color="auto"/>
        <w:left w:val="none" w:sz="0" w:space="0" w:color="auto"/>
        <w:bottom w:val="none" w:sz="0" w:space="0" w:color="auto"/>
        <w:right w:val="none" w:sz="0" w:space="0" w:color="auto"/>
      </w:divBdr>
    </w:div>
    <w:div w:id="873734245">
      <w:bodyDiv w:val="1"/>
      <w:marLeft w:val="0"/>
      <w:marRight w:val="0"/>
      <w:marTop w:val="0"/>
      <w:marBottom w:val="0"/>
      <w:divBdr>
        <w:top w:val="none" w:sz="0" w:space="0" w:color="auto"/>
        <w:left w:val="none" w:sz="0" w:space="0" w:color="auto"/>
        <w:bottom w:val="none" w:sz="0" w:space="0" w:color="auto"/>
        <w:right w:val="none" w:sz="0" w:space="0" w:color="auto"/>
      </w:divBdr>
    </w:div>
    <w:div w:id="932780615">
      <w:bodyDiv w:val="1"/>
      <w:marLeft w:val="0"/>
      <w:marRight w:val="0"/>
      <w:marTop w:val="0"/>
      <w:marBottom w:val="0"/>
      <w:divBdr>
        <w:top w:val="none" w:sz="0" w:space="0" w:color="auto"/>
        <w:left w:val="none" w:sz="0" w:space="0" w:color="auto"/>
        <w:bottom w:val="none" w:sz="0" w:space="0" w:color="auto"/>
        <w:right w:val="none" w:sz="0" w:space="0" w:color="auto"/>
      </w:divBdr>
    </w:div>
    <w:div w:id="970358486">
      <w:bodyDiv w:val="1"/>
      <w:marLeft w:val="0"/>
      <w:marRight w:val="0"/>
      <w:marTop w:val="0"/>
      <w:marBottom w:val="0"/>
      <w:divBdr>
        <w:top w:val="none" w:sz="0" w:space="0" w:color="auto"/>
        <w:left w:val="none" w:sz="0" w:space="0" w:color="auto"/>
        <w:bottom w:val="none" w:sz="0" w:space="0" w:color="auto"/>
        <w:right w:val="none" w:sz="0" w:space="0" w:color="auto"/>
      </w:divBdr>
    </w:div>
    <w:div w:id="1048577284">
      <w:bodyDiv w:val="1"/>
      <w:marLeft w:val="0"/>
      <w:marRight w:val="0"/>
      <w:marTop w:val="0"/>
      <w:marBottom w:val="0"/>
      <w:divBdr>
        <w:top w:val="none" w:sz="0" w:space="0" w:color="auto"/>
        <w:left w:val="none" w:sz="0" w:space="0" w:color="auto"/>
        <w:bottom w:val="none" w:sz="0" w:space="0" w:color="auto"/>
        <w:right w:val="none" w:sz="0" w:space="0" w:color="auto"/>
      </w:divBdr>
    </w:div>
    <w:div w:id="1053386385">
      <w:bodyDiv w:val="1"/>
      <w:marLeft w:val="0"/>
      <w:marRight w:val="0"/>
      <w:marTop w:val="0"/>
      <w:marBottom w:val="0"/>
      <w:divBdr>
        <w:top w:val="none" w:sz="0" w:space="0" w:color="auto"/>
        <w:left w:val="none" w:sz="0" w:space="0" w:color="auto"/>
        <w:bottom w:val="none" w:sz="0" w:space="0" w:color="auto"/>
        <w:right w:val="none" w:sz="0" w:space="0" w:color="auto"/>
      </w:divBdr>
    </w:div>
    <w:div w:id="1148325806">
      <w:bodyDiv w:val="1"/>
      <w:marLeft w:val="0"/>
      <w:marRight w:val="0"/>
      <w:marTop w:val="0"/>
      <w:marBottom w:val="0"/>
      <w:divBdr>
        <w:top w:val="none" w:sz="0" w:space="0" w:color="auto"/>
        <w:left w:val="none" w:sz="0" w:space="0" w:color="auto"/>
        <w:bottom w:val="none" w:sz="0" w:space="0" w:color="auto"/>
        <w:right w:val="none" w:sz="0" w:space="0" w:color="auto"/>
      </w:divBdr>
    </w:div>
    <w:div w:id="1163861985">
      <w:bodyDiv w:val="1"/>
      <w:marLeft w:val="0"/>
      <w:marRight w:val="0"/>
      <w:marTop w:val="0"/>
      <w:marBottom w:val="0"/>
      <w:divBdr>
        <w:top w:val="none" w:sz="0" w:space="0" w:color="auto"/>
        <w:left w:val="none" w:sz="0" w:space="0" w:color="auto"/>
        <w:bottom w:val="none" w:sz="0" w:space="0" w:color="auto"/>
        <w:right w:val="none" w:sz="0" w:space="0" w:color="auto"/>
      </w:divBdr>
    </w:div>
    <w:div w:id="1164010961">
      <w:bodyDiv w:val="1"/>
      <w:marLeft w:val="0"/>
      <w:marRight w:val="0"/>
      <w:marTop w:val="0"/>
      <w:marBottom w:val="0"/>
      <w:divBdr>
        <w:top w:val="none" w:sz="0" w:space="0" w:color="auto"/>
        <w:left w:val="none" w:sz="0" w:space="0" w:color="auto"/>
        <w:bottom w:val="none" w:sz="0" w:space="0" w:color="auto"/>
        <w:right w:val="none" w:sz="0" w:space="0" w:color="auto"/>
      </w:divBdr>
    </w:div>
    <w:div w:id="1210023643">
      <w:bodyDiv w:val="1"/>
      <w:marLeft w:val="0"/>
      <w:marRight w:val="0"/>
      <w:marTop w:val="0"/>
      <w:marBottom w:val="0"/>
      <w:divBdr>
        <w:top w:val="none" w:sz="0" w:space="0" w:color="auto"/>
        <w:left w:val="none" w:sz="0" w:space="0" w:color="auto"/>
        <w:bottom w:val="none" w:sz="0" w:space="0" w:color="auto"/>
        <w:right w:val="none" w:sz="0" w:space="0" w:color="auto"/>
      </w:divBdr>
    </w:div>
    <w:div w:id="1264996760">
      <w:bodyDiv w:val="1"/>
      <w:marLeft w:val="0"/>
      <w:marRight w:val="0"/>
      <w:marTop w:val="0"/>
      <w:marBottom w:val="0"/>
      <w:divBdr>
        <w:top w:val="none" w:sz="0" w:space="0" w:color="auto"/>
        <w:left w:val="none" w:sz="0" w:space="0" w:color="auto"/>
        <w:bottom w:val="none" w:sz="0" w:space="0" w:color="auto"/>
        <w:right w:val="none" w:sz="0" w:space="0" w:color="auto"/>
      </w:divBdr>
    </w:div>
    <w:div w:id="1270043063">
      <w:bodyDiv w:val="1"/>
      <w:marLeft w:val="0"/>
      <w:marRight w:val="0"/>
      <w:marTop w:val="0"/>
      <w:marBottom w:val="0"/>
      <w:divBdr>
        <w:top w:val="none" w:sz="0" w:space="0" w:color="auto"/>
        <w:left w:val="none" w:sz="0" w:space="0" w:color="auto"/>
        <w:bottom w:val="none" w:sz="0" w:space="0" w:color="auto"/>
        <w:right w:val="none" w:sz="0" w:space="0" w:color="auto"/>
      </w:divBdr>
    </w:div>
    <w:div w:id="1275748143">
      <w:bodyDiv w:val="1"/>
      <w:marLeft w:val="0"/>
      <w:marRight w:val="0"/>
      <w:marTop w:val="0"/>
      <w:marBottom w:val="0"/>
      <w:divBdr>
        <w:top w:val="none" w:sz="0" w:space="0" w:color="auto"/>
        <w:left w:val="none" w:sz="0" w:space="0" w:color="auto"/>
        <w:bottom w:val="none" w:sz="0" w:space="0" w:color="auto"/>
        <w:right w:val="none" w:sz="0" w:space="0" w:color="auto"/>
      </w:divBdr>
    </w:div>
    <w:div w:id="1293638664">
      <w:bodyDiv w:val="1"/>
      <w:marLeft w:val="0"/>
      <w:marRight w:val="0"/>
      <w:marTop w:val="0"/>
      <w:marBottom w:val="0"/>
      <w:divBdr>
        <w:top w:val="none" w:sz="0" w:space="0" w:color="auto"/>
        <w:left w:val="none" w:sz="0" w:space="0" w:color="auto"/>
        <w:bottom w:val="none" w:sz="0" w:space="0" w:color="auto"/>
        <w:right w:val="none" w:sz="0" w:space="0" w:color="auto"/>
      </w:divBdr>
    </w:div>
    <w:div w:id="1319921695">
      <w:bodyDiv w:val="1"/>
      <w:marLeft w:val="0"/>
      <w:marRight w:val="0"/>
      <w:marTop w:val="0"/>
      <w:marBottom w:val="0"/>
      <w:divBdr>
        <w:top w:val="none" w:sz="0" w:space="0" w:color="auto"/>
        <w:left w:val="none" w:sz="0" w:space="0" w:color="auto"/>
        <w:bottom w:val="none" w:sz="0" w:space="0" w:color="auto"/>
        <w:right w:val="none" w:sz="0" w:space="0" w:color="auto"/>
      </w:divBdr>
    </w:div>
    <w:div w:id="1326468672">
      <w:bodyDiv w:val="1"/>
      <w:marLeft w:val="0"/>
      <w:marRight w:val="0"/>
      <w:marTop w:val="0"/>
      <w:marBottom w:val="0"/>
      <w:divBdr>
        <w:top w:val="none" w:sz="0" w:space="0" w:color="auto"/>
        <w:left w:val="none" w:sz="0" w:space="0" w:color="auto"/>
        <w:bottom w:val="none" w:sz="0" w:space="0" w:color="auto"/>
        <w:right w:val="none" w:sz="0" w:space="0" w:color="auto"/>
      </w:divBdr>
    </w:div>
    <w:div w:id="1379284430">
      <w:bodyDiv w:val="1"/>
      <w:marLeft w:val="0"/>
      <w:marRight w:val="0"/>
      <w:marTop w:val="0"/>
      <w:marBottom w:val="0"/>
      <w:divBdr>
        <w:top w:val="none" w:sz="0" w:space="0" w:color="auto"/>
        <w:left w:val="none" w:sz="0" w:space="0" w:color="auto"/>
        <w:bottom w:val="none" w:sz="0" w:space="0" w:color="auto"/>
        <w:right w:val="none" w:sz="0" w:space="0" w:color="auto"/>
      </w:divBdr>
    </w:div>
    <w:div w:id="1404571571">
      <w:bodyDiv w:val="1"/>
      <w:marLeft w:val="0"/>
      <w:marRight w:val="0"/>
      <w:marTop w:val="0"/>
      <w:marBottom w:val="0"/>
      <w:divBdr>
        <w:top w:val="none" w:sz="0" w:space="0" w:color="auto"/>
        <w:left w:val="none" w:sz="0" w:space="0" w:color="auto"/>
        <w:bottom w:val="none" w:sz="0" w:space="0" w:color="auto"/>
        <w:right w:val="none" w:sz="0" w:space="0" w:color="auto"/>
      </w:divBdr>
    </w:div>
    <w:div w:id="1405104174">
      <w:bodyDiv w:val="1"/>
      <w:marLeft w:val="0"/>
      <w:marRight w:val="0"/>
      <w:marTop w:val="0"/>
      <w:marBottom w:val="0"/>
      <w:divBdr>
        <w:top w:val="none" w:sz="0" w:space="0" w:color="auto"/>
        <w:left w:val="none" w:sz="0" w:space="0" w:color="auto"/>
        <w:bottom w:val="none" w:sz="0" w:space="0" w:color="auto"/>
        <w:right w:val="none" w:sz="0" w:space="0" w:color="auto"/>
      </w:divBdr>
    </w:div>
    <w:div w:id="1424522611">
      <w:bodyDiv w:val="1"/>
      <w:marLeft w:val="0"/>
      <w:marRight w:val="0"/>
      <w:marTop w:val="0"/>
      <w:marBottom w:val="0"/>
      <w:divBdr>
        <w:top w:val="none" w:sz="0" w:space="0" w:color="auto"/>
        <w:left w:val="none" w:sz="0" w:space="0" w:color="auto"/>
        <w:bottom w:val="none" w:sz="0" w:space="0" w:color="auto"/>
        <w:right w:val="none" w:sz="0" w:space="0" w:color="auto"/>
      </w:divBdr>
    </w:div>
    <w:div w:id="1436904000">
      <w:bodyDiv w:val="1"/>
      <w:marLeft w:val="0"/>
      <w:marRight w:val="0"/>
      <w:marTop w:val="0"/>
      <w:marBottom w:val="0"/>
      <w:divBdr>
        <w:top w:val="none" w:sz="0" w:space="0" w:color="auto"/>
        <w:left w:val="none" w:sz="0" w:space="0" w:color="auto"/>
        <w:bottom w:val="none" w:sz="0" w:space="0" w:color="auto"/>
        <w:right w:val="none" w:sz="0" w:space="0" w:color="auto"/>
      </w:divBdr>
    </w:div>
    <w:div w:id="1473324046">
      <w:bodyDiv w:val="1"/>
      <w:marLeft w:val="0"/>
      <w:marRight w:val="0"/>
      <w:marTop w:val="0"/>
      <w:marBottom w:val="0"/>
      <w:divBdr>
        <w:top w:val="none" w:sz="0" w:space="0" w:color="auto"/>
        <w:left w:val="none" w:sz="0" w:space="0" w:color="auto"/>
        <w:bottom w:val="none" w:sz="0" w:space="0" w:color="auto"/>
        <w:right w:val="none" w:sz="0" w:space="0" w:color="auto"/>
      </w:divBdr>
    </w:div>
    <w:div w:id="1489128508">
      <w:bodyDiv w:val="1"/>
      <w:marLeft w:val="0"/>
      <w:marRight w:val="0"/>
      <w:marTop w:val="0"/>
      <w:marBottom w:val="0"/>
      <w:divBdr>
        <w:top w:val="none" w:sz="0" w:space="0" w:color="auto"/>
        <w:left w:val="none" w:sz="0" w:space="0" w:color="auto"/>
        <w:bottom w:val="none" w:sz="0" w:space="0" w:color="auto"/>
        <w:right w:val="none" w:sz="0" w:space="0" w:color="auto"/>
      </w:divBdr>
    </w:div>
    <w:div w:id="1545677833">
      <w:bodyDiv w:val="1"/>
      <w:marLeft w:val="0"/>
      <w:marRight w:val="0"/>
      <w:marTop w:val="0"/>
      <w:marBottom w:val="0"/>
      <w:divBdr>
        <w:top w:val="none" w:sz="0" w:space="0" w:color="auto"/>
        <w:left w:val="none" w:sz="0" w:space="0" w:color="auto"/>
        <w:bottom w:val="none" w:sz="0" w:space="0" w:color="auto"/>
        <w:right w:val="none" w:sz="0" w:space="0" w:color="auto"/>
      </w:divBdr>
    </w:div>
    <w:div w:id="1580366585">
      <w:bodyDiv w:val="1"/>
      <w:marLeft w:val="0"/>
      <w:marRight w:val="0"/>
      <w:marTop w:val="0"/>
      <w:marBottom w:val="0"/>
      <w:divBdr>
        <w:top w:val="none" w:sz="0" w:space="0" w:color="auto"/>
        <w:left w:val="none" w:sz="0" w:space="0" w:color="auto"/>
        <w:bottom w:val="none" w:sz="0" w:space="0" w:color="auto"/>
        <w:right w:val="none" w:sz="0" w:space="0" w:color="auto"/>
      </w:divBdr>
    </w:div>
    <w:div w:id="1586496426">
      <w:bodyDiv w:val="1"/>
      <w:marLeft w:val="0"/>
      <w:marRight w:val="0"/>
      <w:marTop w:val="0"/>
      <w:marBottom w:val="0"/>
      <w:divBdr>
        <w:top w:val="none" w:sz="0" w:space="0" w:color="auto"/>
        <w:left w:val="none" w:sz="0" w:space="0" w:color="auto"/>
        <w:bottom w:val="none" w:sz="0" w:space="0" w:color="auto"/>
        <w:right w:val="none" w:sz="0" w:space="0" w:color="auto"/>
      </w:divBdr>
    </w:div>
    <w:div w:id="1592737522">
      <w:bodyDiv w:val="1"/>
      <w:marLeft w:val="0"/>
      <w:marRight w:val="0"/>
      <w:marTop w:val="0"/>
      <w:marBottom w:val="0"/>
      <w:divBdr>
        <w:top w:val="none" w:sz="0" w:space="0" w:color="auto"/>
        <w:left w:val="none" w:sz="0" w:space="0" w:color="auto"/>
        <w:bottom w:val="none" w:sz="0" w:space="0" w:color="auto"/>
        <w:right w:val="none" w:sz="0" w:space="0" w:color="auto"/>
      </w:divBdr>
    </w:div>
    <w:div w:id="1594775108">
      <w:bodyDiv w:val="1"/>
      <w:marLeft w:val="0"/>
      <w:marRight w:val="0"/>
      <w:marTop w:val="0"/>
      <w:marBottom w:val="0"/>
      <w:divBdr>
        <w:top w:val="none" w:sz="0" w:space="0" w:color="auto"/>
        <w:left w:val="none" w:sz="0" w:space="0" w:color="auto"/>
        <w:bottom w:val="none" w:sz="0" w:space="0" w:color="auto"/>
        <w:right w:val="none" w:sz="0" w:space="0" w:color="auto"/>
      </w:divBdr>
    </w:div>
    <w:div w:id="1612518874">
      <w:bodyDiv w:val="1"/>
      <w:marLeft w:val="0"/>
      <w:marRight w:val="0"/>
      <w:marTop w:val="0"/>
      <w:marBottom w:val="0"/>
      <w:divBdr>
        <w:top w:val="none" w:sz="0" w:space="0" w:color="auto"/>
        <w:left w:val="none" w:sz="0" w:space="0" w:color="auto"/>
        <w:bottom w:val="none" w:sz="0" w:space="0" w:color="auto"/>
        <w:right w:val="none" w:sz="0" w:space="0" w:color="auto"/>
      </w:divBdr>
    </w:div>
    <w:div w:id="1733195367">
      <w:bodyDiv w:val="1"/>
      <w:marLeft w:val="0"/>
      <w:marRight w:val="0"/>
      <w:marTop w:val="0"/>
      <w:marBottom w:val="0"/>
      <w:divBdr>
        <w:top w:val="none" w:sz="0" w:space="0" w:color="auto"/>
        <w:left w:val="none" w:sz="0" w:space="0" w:color="auto"/>
        <w:bottom w:val="none" w:sz="0" w:space="0" w:color="auto"/>
        <w:right w:val="none" w:sz="0" w:space="0" w:color="auto"/>
      </w:divBdr>
    </w:div>
    <w:div w:id="1749302468">
      <w:bodyDiv w:val="1"/>
      <w:marLeft w:val="0"/>
      <w:marRight w:val="0"/>
      <w:marTop w:val="0"/>
      <w:marBottom w:val="0"/>
      <w:divBdr>
        <w:top w:val="none" w:sz="0" w:space="0" w:color="auto"/>
        <w:left w:val="none" w:sz="0" w:space="0" w:color="auto"/>
        <w:bottom w:val="none" w:sz="0" w:space="0" w:color="auto"/>
        <w:right w:val="none" w:sz="0" w:space="0" w:color="auto"/>
      </w:divBdr>
    </w:div>
    <w:div w:id="1750349279">
      <w:bodyDiv w:val="1"/>
      <w:marLeft w:val="0"/>
      <w:marRight w:val="0"/>
      <w:marTop w:val="0"/>
      <w:marBottom w:val="0"/>
      <w:divBdr>
        <w:top w:val="none" w:sz="0" w:space="0" w:color="auto"/>
        <w:left w:val="none" w:sz="0" w:space="0" w:color="auto"/>
        <w:bottom w:val="none" w:sz="0" w:space="0" w:color="auto"/>
        <w:right w:val="none" w:sz="0" w:space="0" w:color="auto"/>
      </w:divBdr>
    </w:div>
    <w:div w:id="1760827846">
      <w:bodyDiv w:val="1"/>
      <w:marLeft w:val="0"/>
      <w:marRight w:val="0"/>
      <w:marTop w:val="0"/>
      <w:marBottom w:val="0"/>
      <w:divBdr>
        <w:top w:val="none" w:sz="0" w:space="0" w:color="auto"/>
        <w:left w:val="none" w:sz="0" w:space="0" w:color="auto"/>
        <w:bottom w:val="none" w:sz="0" w:space="0" w:color="auto"/>
        <w:right w:val="none" w:sz="0" w:space="0" w:color="auto"/>
      </w:divBdr>
    </w:div>
    <w:div w:id="1790515491">
      <w:bodyDiv w:val="1"/>
      <w:marLeft w:val="0"/>
      <w:marRight w:val="0"/>
      <w:marTop w:val="0"/>
      <w:marBottom w:val="0"/>
      <w:divBdr>
        <w:top w:val="none" w:sz="0" w:space="0" w:color="auto"/>
        <w:left w:val="none" w:sz="0" w:space="0" w:color="auto"/>
        <w:bottom w:val="none" w:sz="0" w:space="0" w:color="auto"/>
        <w:right w:val="none" w:sz="0" w:space="0" w:color="auto"/>
      </w:divBdr>
    </w:div>
    <w:div w:id="1866822030">
      <w:bodyDiv w:val="1"/>
      <w:marLeft w:val="0"/>
      <w:marRight w:val="0"/>
      <w:marTop w:val="0"/>
      <w:marBottom w:val="0"/>
      <w:divBdr>
        <w:top w:val="none" w:sz="0" w:space="0" w:color="auto"/>
        <w:left w:val="none" w:sz="0" w:space="0" w:color="auto"/>
        <w:bottom w:val="none" w:sz="0" w:space="0" w:color="auto"/>
        <w:right w:val="none" w:sz="0" w:space="0" w:color="auto"/>
      </w:divBdr>
    </w:div>
    <w:div w:id="1883327201">
      <w:bodyDiv w:val="1"/>
      <w:marLeft w:val="0"/>
      <w:marRight w:val="0"/>
      <w:marTop w:val="0"/>
      <w:marBottom w:val="0"/>
      <w:divBdr>
        <w:top w:val="none" w:sz="0" w:space="0" w:color="auto"/>
        <w:left w:val="none" w:sz="0" w:space="0" w:color="auto"/>
        <w:bottom w:val="none" w:sz="0" w:space="0" w:color="auto"/>
        <w:right w:val="none" w:sz="0" w:space="0" w:color="auto"/>
      </w:divBdr>
    </w:div>
    <w:div w:id="1896700242">
      <w:bodyDiv w:val="1"/>
      <w:marLeft w:val="0"/>
      <w:marRight w:val="0"/>
      <w:marTop w:val="0"/>
      <w:marBottom w:val="0"/>
      <w:divBdr>
        <w:top w:val="none" w:sz="0" w:space="0" w:color="auto"/>
        <w:left w:val="none" w:sz="0" w:space="0" w:color="auto"/>
        <w:bottom w:val="none" w:sz="0" w:space="0" w:color="auto"/>
        <w:right w:val="none" w:sz="0" w:space="0" w:color="auto"/>
      </w:divBdr>
    </w:div>
    <w:div w:id="1896964544">
      <w:bodyDiv w:val="1"/>
      <w:marLeft w:val="0"/>
      <w:marRight w:val="0"/>
      <w:marTop w:val="0"/>
      <w:marBottom w:val="0"/>
      <w:divBdr>
        <w:top w:val="none" w:sz="0" w:space="0" w:color="auto"/>
        <w:left w:val="none" w:sz="0" w:space="0" w:color="auto"/>
        <w:bottom w:val="none" w:sz="0" w:space="0" w:color="auto"/>
        <w:right w:val="none" w:sz="0" w:space="0" w:color="auto"/>
      </w:divBdr>
    </w:div>
    <w:div w:id="1925264877">
      <w:bodyDiv w:val="1"/>
      <w:marLeft w:val="0"/>
      <w:marRight w:val="0"/>
      <w:marTop w:val="0"/>
      <w:marBottom w:val="0"/>
      <w:divBdr>
        <w:top w:val="none" w:sz="0" w:space="0" w:color="auto"/>
        <w:left w:val="none" w:sz="0" w:space="0" w:color="auto"/>
        <w:bottom w:val="none" w:sz="0" w:space="0" w:color="auto"/>
        <w:right w:val="none" w:sz="0" w:space="0" w:color="auto"/>
      </w:divBdr>
    </w:div>
    <w:div w:id="1937978614">
      <w:bodyDiv w:val="1"/>
      <w:marLeft w:val="0"/>
      <w:marRight w:val="0"/>
      <w:marTop w:val="0"/>
      <w:marBottom w:val="0"/>
      <w:divBdr>
        <w:top w:val="none" w:sz="0" w:space="0" w:color="auto"/>
        <w:left w:val="none" w:sz="0" w:space="0" w:color="auto"/>
        <w:bottom w:val="none" w:sz="0" w:space="0" w:color="auto"/>
        <w:right w:val="none" w:sz="0" w:space="0" w:color="auto"/>
      </w:divBdr>
    </w:div>
    <w:div w:id="1966813271">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70566133">
      <w:bodyDiv w:val="1"/>
      <w:marLeft w:val="0"/>
      <w:marRight w:val="0"/>
      <w:marTop w:val="0"/>
      <w:marBottom w:val="0"/>
      <w:divBdr>
        <w:top w:val="none" w:sz="0" w:space="0" w:color="auto"/>
        <w:left w:val="none" w:sz="0" w:space="0" w:color="auto"/>
        <w:bottom w:val="none" w:sz="0" w:space="0" w:color="auto"/>
        <w:right w:val="none" w:sz="0" w:space="0" w:color="auto"/>
      </w:divBdr>
    </w:div>
    <w:div w:id="21077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tdodgeiow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yder-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7A00-ABB2-432D-B607-D7C8A3CA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 1 - General Provisions</vt:lpstr>
    </vt:vector>
  </TitlesOfParts>
  <Company>Center for Transportation Research and Education</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 General Provisions</dc:title>
  <dc:creator>Statewide Urban Design and Specifications</dc:creator>
  <cp:lastModifiedBy>Dawn Siebken</cp:lastModifiedBy>
  <cp:revision>2</cp:revision>
  <cp:lastPrinted>2022-02-15T22:11:00Z</cp:lastPrinted>
  <dcterms:created xsi:type="dcterms:W3CDTF">2024-02-14T20:24:00Z</dcterms:created>
  <dcterms:modified xsi:type="dcterms:W3CDTF">2024-02-14T20:24:00Z</dcterms:modified>
</cp:coreProperties>
</file>